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42346B" w14:textId="4A70F5CC" w:rsidR="004C415C" w:rsidRPr="006E4D3F" w:rsidRDefault="004C415C" w:rsidP="004C415C">
      <w:pPr>
        <w:pStyle w:val="Akapitzlist"/>
        <w:tabs>
          <w:tab w:val="left" w:pos="851"/>
        </w:tabs>
        <w:ind w:left="0"/>
        <w:jc w:val="right"/>
        <w:rPr>
          <w:rFonts w:ascii="Calibri" w:hAnsi="Calibri" w:cs="Calibri"/>
          <w:sz w:val="22"/>
          <w:szCs w:val="22"/>
          <w:u w:val="single"/>
        </w:rPr>
      </w:pPr>
      <w:bookmarkStart w:id="0" w:name="_Hlk142422274"/>
      <w:r w:rsidRPr="006E4D3F">
        <w:rPr>
          <w:rFonts w:ascii="Calibri" w:hAnsi="Calibri" w:cs="Calibri"/>
          <w:sz w:val="22"/>
          <w:szCs w:val="22"/>
          <w:u w:val="single"/>
        </w:rPr>
        <w:t>Załącznik nr 8 do SWZ, nr referencyjny EK-ZP1/8/23</w:t>
      </w:r>
    </w:p>
    <w:bookmarkEnd w:id="0"/>
    <w:p w14:paraId="4E7D0C00" w14:textId="77777777" w:rsidR="004C415C" w:rsidRDefault="004C415C" w:rsidP="002F3821">
      <w:pPr>
        <w:spacing w:line="360" w:lineRule="auto"/>
        <w:rPr>
          <w:rFonts w:ascii="Cambria" w:eastAsia="Times New Roman" w:hAnsi="Cambria"/>
          <w:bCs/>
          <w:spacing w:val="20"/>
          <w:sz w:val="20"/>
          <w:szCs w:val="20"/>
        </w:rPr>
      </w:pPr>
    </w:p>
    <w:p w14:paraId="4A27940C" w14:textId="53751A41" w:rsidR="002F3821" w:rsidRPr="004C415C" w:rsidRDefault="002F3821" w:rsidP="002F3821">
      <w:pPr>
        <w:spacing w:line="360" w:lineRule="auto"/>
        <w:rPr>
          <w:rFonts w:ascii="Cambria" w:eastAsia="Times New Roman" w:hAnsi="Cambria"/>
          <w:b/>
          <w:spacing w:val="20"/>
          <w:sz w:val="20"/>
          <w:szCs w:val="20"/>
        </w:rPr>
      </w:pPr>
      <w:r w:rsidRPr="004C415C">
        <w:rPr>
          <w:rFonts w:ascii="Cambria" w:eastAsia="Times New Roman" w:hAnsi="Cambria"/>
          <w:b/>
          <w:spacing w:val="20"/>
          <w:sz w:val="20"/>
          <w:szCs w:val="20"/>
        </w:rPr>
        <w:t>Zamawiający</w:t>
      </w:r>
    </w:p>
    <w:p w14:paraId="6B676CD2" w14:textId="77777777" w:rsidR="002F3821" w:rsidRPr="004C415C" w:rsidRDefault="002F3821" w:rsidP="002F3821">
      <w:pPr>
        <w:spacing w:line="360" w:lineRule="auto"/>
        <w:rPr>
          <w:rFonts w:ascii="Cambria" w:eastAsia="Times New Roman" w:hAnsi="Cambria"/>
          <w:b/>
          <w:spacing w:val="20"/>
          <w:sz w:val="20"/>
          <w:szCs w:val="20"/>
        </w:rPr>
      </w:pPr>
      <w:r w:rsidRPr="004C415C">
        <w:rPr>
          <w:rFonts w:ascii="Cambria" w:eastAsia="Times New Roman" w:hAnsi="Cambria"/>
          <w:b/>
          <w:spacing w:val="20"/>
          <w:sz w:val="20"/>
          <w:szCs w:val="20"/>
        </w:rPr>
        <w:t>Energia Komunalna Sp. z o.o.</w:t>
      </w:r>
    </w:p>
    <w:p w14:paraId="79C693AB" w14:textId="77777777" w:rsidR="002F3821" w:rsidRPr="004C415C" w:rsidRDefault="002F3821" w:rsidP="002F3821">
      <w:pPr>
        <w:spacing w:line="360" w:lineRule="auto"/>
        <w:rPr>
          <w:rFonts w:ascii="Cambria" w:eastAsia="Times New Roman" w:hAnsi="Cambria"/>
          <w:b/>
          <w:spacing w:val="20"/>
          <w:sz w:val="20"/>
          <w:szCs w:val="20"/>
        </w:rPr>
      </w:pPr>
      <w:r w:rsidRPr="004C415C">
        <w:rPr>
          <w:rFonts w:ascii="Cambria" w:eastAsia="Times New Roman" w:hAnsi="Cambria"/>
          <w:b/>
          <w:spacing w:val="20"/>
          <w:sz w:val="20"/>
          <w:szCs w:val="20"/>
        </w:rPr>
        <w:t>- Pełnomocnik Zamawiających</w:t>
      </w:r>
    </w:p>
    <w:p w14:paraId="521C102A" w14:textId="77777777" w:rsidR="002F3821" w:rsidRPr="004C415C" w:rsidRDefault="002F3821" w:rsidP="002F3821">
      <w:pPr>
        <w:spacing w:line="360" w:lineRule="auto"/>
        <w:rPr>
          <w:rFonts w:ascii="Cambria" w:eastAsia="Times New Roman" w:hAnsi="Cambria"/>
          <w:b/>
          <w:spacing w:val="20"/>
          <w:sz w:val="20"/>
          <w:szCs w:val="20"/>
        </w:rPr>
      </w:pPr>
      <w:r w:rsidRPr="004C415C">
        <w:rPr>
          <w:rFonts w:ascii="Cambria" w:eastAsia="Times New Roman" w:hAnsi="Cambria"/>
          <w:b/>
          <w:spacing w:val="20"/>
          <w:sz w:val="20"/>
          <w:szCs w:val="20"/>
        </w:rPr>
        <w:t>Rynek 55, lokal 2</w:t>
      </w:r>
    </w:p>
    <w:p w14:paraId="19A4FDA4" w14:textId="77777777" w:rsidR="002F3821" w:rsidRPr="004C415C" w:rsidRDefault="002F3821" w:rsidP="002F3821">
      <w:pPr>
        <w:spacing w:line="360" w:lineRule="auto"/>
        <w:rPr>
          <w:rFonts w:ascii="Cambria" w:eastAsia="Times New Roman" w:hAnsi="Cambria"/>
          <w:b/>
          <w:spacing w:val="20"/>
          <w:sz w:val="20"/>
          <w:szCs w:val="20"/>
        </w:rPr>
      </w:pPr>
      <w:r w:rsidRPr="004C415C">
        <w:rPr>
          <w:rFonts w:ascii="Cambria" w:eastAsia="Times New Roman" w:hAnsi="Cambria"/>
          <w:b/>
          <w:spacing w:val="20"/>
          <w:sz w:val="20"/>
          <w:szCs w:val="20"/>
        </w:rPr>
        <w:t>58-200 Dzierżoniów</w:t>
      </w:r>
    </w:p>
    <w:p w14:paraId="69A34302" w14:textId="77777777" w:rsidR="001F3885" w:rsidRDefault="001F3885" w:rsidP="008B42B8">
      <w:pPr>
        <w:widowControl/>
        <w:suppressAutoHyphens w:val="0"/>
        <w:spacing w:line="360" w:lineRule="auto"/>
        <w:jc w:val="center"/>
        <w:rPr>
          <w:rFonts w:eastAsia="Calibri"/>
          <w:b/>
          <w:kern w:val="0"/>
          <w:sz w:val="20"/>
          <w:szCs w:val="20"/>
          <w:lang w:eastAsia="en-US"/>
        </w:rPr>
      </w:pPr>
    </w:p>
    <w:p w14:paraId="374E9A0A" w14:textId="77777777" w:rsidR="005C1199" w:rsidRPr="004C415C" w:rsidRDefault="008B42B8" w:rsidP="008B42B8">
      <w:pPr>
        <w:widowControl/>
        <w:suppressAutoHyphens w:val="0"/>
        <w:spacing w:line="360" w:lineRule="auto"/>
        <w:jc w:val="center"/>
        <w:rPr>
          <w:rFonts w:ascii="Cambria" w:eastAsia="Calibri" w:hAnsi="Cambria"/>
          <w:b/>
          <w:kern w:val="0"/>
          <w:lang w:eastAsia="en-US"/>
        </w:rPr>
      </w:pPr>
      <w:r w:rsidRPr="004C415C">
        <w:rPr>
          <w:rFonts w:ascii="Cambria" w:eastAsia="Calibri" w:hAnsi="Cambria"/>
          <w:b/>
          <w:kern w:val="0"/>
          <w:lang w:eastAsia="en-US"/>
        </w:rPr>
        <w:t xml:space="preserve">O Ś W I A D C Z E N I E   </w:t>
      </w:r>
      <w:r w:rsidR="005C1199" w:rsidRPr="004C415C">
        <w:rPr>
          <w:rFonts w:ascii="Cambria" w:eastAsia="Calibri" w:hAnsi="Cambria"/>
          <w:b/>
          <w:kern w:val="0"/>
          <w:lang w:eastAsia="en-US"/>
        </w:rPr>
        <w:t xml:space="preserve">W Y K O N A W C Ó W   W S P Ó L N I E </w:t>
      </w:r>
    </w:p>
    <w:p w14:paraId="5D784434" w14:textId="77777777" w:rsidR="00441D25" w:rsidRPr="004C415C" w:rsidRDefault="005C1199" w:rsidP="008B42B8">
      <w:pPr>
        <w:widowControl/>
        <w:suppressAutoHyphens w:val="0"/>
        <w:spacing w:line="360" w:lineRule="auto"/>
        <w:jc w:val="center"/>
        <w:rPr>
          <w:rFonts w:ascii="Cambria" w:eastAsia="Calibri" w:hAnsi="Cambria"/>
          <w:b/>
          <w:kern w:val="0"/>
          <w:lang w:eastAsia="en-US"/>
        </w:rPr>
      </w:pPr>
      <w:r w:rsidRPr="004C415C">
        <w:rPr>
          <w:rFonts w:ascii="Cambria" w:eastAsia="Calibri" w:hAnsi="Cambria"/>
          <w:b/>
          <w:kern w:val="0"/>
          <w:lang w:eastAsia="en-US"/>
        </w:rPr>
        <w:t>U B I E G A J A C Y C H   S I Ę   O   U D Z I E L E N I E   Z A M Ó W I E N I A</w:t>
      </w:r>
      <w:r w:rsidR="00AE727E" w:rsidRPr="004C415C">
        <w:rPr>
          <w:rFonts w:ascii="Cambria" w:eastAsia="Calibri" w:hAnsi="Cambria"/>
          <w:b/>
          <w:kern w:val="0"/>
          <w:lang w:eastAsia="en-US"/>
        </w:rPr>
        <w:t xml:space="preserve"> </w:t>
      </w:r>
    </w:p>
    <w:p w14:paraId="69DD5F2C" w14:textId="4CEBA947" w:rsidR="00441D25" w:rsidRPr="004C415C" w:rsidRDefault="00441D25" w:rsidP="008B42B8">
      <w:pPr>
        <w:widowControl/>
        <w:suppressAutoHyphens w:val="0"/>
        <w:spacing w:line="360" w:lineRule="auto"/>
        <w:jc w:val="center"/>
        <w:rPr>
          <w:rFonts w:ascii="Cambria" w:eastAsia="Calibri" w:hAnsi="Cambria"/>
          <w:b/>
          <w:kern w:val="0"/>
          <w:lang w:eastAsia="en-US"/>
        </w:rPr>
      </w:pPr>
      <w:r w:rsidRPr="004C415C">
        <w:rPr>
          <w:rFonts w:ascii="Cambria" w:eastAsia="Calibri" w:hAnsi="Cambria"/>
          <w:b/>
          <w:kern w:val="0"/>
          <w:lang w:eastAsia="en-US"/>
        </w:rPr>
        <w:t xml:space="preserve">składane na podstawie art. </w:t>
      </w:r>
      <w:r w:rsidR="005C1199" w:rsidRPr="004C415C">
        <w:rPr>
          <w:rFonts w:ascii="Cambria" w:eastAsia="Calibri" w:hAnsi="Cambria"/>
          <w:b/>
          <w:kern w:val="0"/>
          <w:lang w:eastAsia="en-US"/>
        </w:rPr>
        <w:t>117</w:t>
      </w:r>
      <w:r w:rsidRPr="004C415C">
        <w:rPr>
          <w:rFonts w:ascii="Cambria" w:eastAsia="Calibri" w:hAnsi="Cambria"/>
          <w:b/>
          <w:kern w:val="0"/>
          <w:lang w:eastAsia="en-US"/>
        </w:rPr>
        <w:t xml:space="preserve"> ust. </w:t>
      </w:r>
      <w:r w:rsidR="005C1199" w:rsidRPr="004C415C">
        <w:rPr>
          <w:rFonts w:ascii="Cambria" w:eastAsia="Calibri" w:hAnsi="Cambria"/>
          <w:b/>
          <w:kern w:val="0"/>
          <w:lang w:eastAsia="en-US"/>
        </w:rPr>
        <w:t>4</w:t>
      </w:r>
      <w:r w:rsidRPr="004C415C">
        <w:rPr>
          <w:rFonts w:ascii="Cambria" w:eastAsia="Calibri" w:hAnsi="Cambria"/>
          <w:b/>
          <w:kern w:val="0"/>
          <w:lang w:eastAsia="en-US"/>
        </w:rPr>
        <w:t xml:space="preserve"> </w:t>
      </w:r>
      <w:r w:rsidR="004C415C">
        <w:rPr>
          <w:rFonts w:ascii="Cambria" w:eastAsia="Calibri" w:hAnsi="Cambria"/>
          <w:b/>
          <w:kern w:val="0"/>
          <w:lang w:eastAsia="en-US"/>
        </w:rPr>
        <w:t>PZP</w:t>
      </w:r>
    </w:p>
    <w:p w14:paraId="6C99047B" w14:textId="77777777" w:rsidR="008B42B8" w:rsidRPr="004C415C" w:rsidRDefault="008B42B8" w:rsidP="008B42B8">
      <w:pPr>
        <w:widowControl/>
        <w:suppressAutoHyphens w:val="0"/>
        <w:spacing w:line="360" w:lineRule="auto"/>
        <w:jc w:val="center"/>
        <w:rPr>
          <w:rFonts w:ascii="Cambria" w:eastAsia="Calibri" w:hAnsi="Cambria"/>
          <w:kern w:val="0"/>
          <w:lang w:eastAsia="en-US"/>
        </w:rPr>
      </w:pPr>
      <w:r w:rsidRPr="004C415C">
        <w:rPr>
          <w:rFonts w:ascii="Cambria" w:eastAsia="Calibri" w:hAnsi="Cambria"/>
          <w:kern w:val="0"/>
          <w:lang w:eastAsia="en-US"/>
        </w:rPr>
        <w:t>n</w:t>
      </w:r>
      <w:r w:rsidR="00441D25" w:rsidRPr="004C415C">
        <w:rPr>
          <w:rFonts w:ascii="Cambria" w:eastAsia="Calibri" w:hAnsi="Cambria"/>
          <w:kern w:val="0"/>
          <w:lang w:eastAsia="en-US"/>
        </w:rPr>
        <w:t>a potrzeby postępowania o udzielenie zamówienia publicznego</w:t>
      </w:r>
      <w:r w:rsidR="00F16C1B" w:rsidRPr="004C415C">
        <w:rPr>
          <w:rFonts w:ascii="Cambria" w:eastAsia="Calibri" w:hAnsi="Cambria"/>
          <w:kern w:val="0"/>
          <w:lang w:eastAsia="en-US"/>
        </w:rPr>
        <w:t xml:space="preserve"> </w:t>
      </w:r>
      <w:r w:rsidR="00441D25" w:rsidRPr="004C415C">
        <w:rPr>
          <w:rFonts w:ascii="Cambria" w:eastAsia="Calibri" w:hAnsi="Cambria"/>
          <w:kern w:val="0"/>
          <w:lang w:eastAsia="en-US"/>
        </w:rPr>
        <w:t>p</w:t>
      </w:r>
      <w:r w:rsidR="00F522F3" w:rsidRPr="004C415C">
        <w:rPr>
          <w:rFonts w:ascii="Cambria" w:eastAsia="Calibri" w:hAnsi="Cambria"/>
          <w:kern w:val="0"/>
          <w:lang w:eastAsia="en-US"/>
        </w:rPr>
        <w:t>od nazwą:</w:t>
      </w:r>
    </w:p>
    <w:p w14:paraId="6616BD63" w14:textId="77777777" w:rsidR="004C415C" w:rsidRPr="004C415C" w:rsidRDefault="004C415C" w:rsidP="004C415C">
      <w:pPr>
        <w:pStyle w:val="Bezodstpw"/>
        <w:spacing w:line="360" w:lineRule="auto"/>
        <w:ind w:right="-286"/>
        <w:jc w:val="center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4C415C">
        <w:rPr>
          <w:rFonts w:ascii="Cambria" w:hAnsi="Cambria" w:cs="Arial"/>
          <w:b/>
          <w:bCs/>
          <w:color w:val="0070C0"/>
          <w:sz w:val="22"/>
          <w:szCs w:val="22"/>
        </w:rPr>
        <w:t>Zakup energii elektrycznej na rok 2024 dla obiektów użyteczności publicznej, oświetlenia ulicznego oraz innych obiektów i urządzeń, wraz z usługą bilansowania handlowego energii z instalacji OZE</w:t>
      </w:r>
    </w:p>
    <w:p w14:paraId="569600C4" w14:textId="77777777" w:rsidR="00D76FF9" w:rsidRDefault="00D76FF9" w:rsidP="003A7519">
      <w:pPr>
        <w:widowControl/>
        <w:suppressAutoHyphens w:val="0"/>
        <w:spacing w:line="360" w:lineRule="auto"/>
        <w:jc w:val="center"/>
        <w:rPr>
          <w:rFonts w:eastAsia="Calibri"/>
          <w:kern w:val="0"/>
          <w:sz w:val="20"/>
          <w:szCs w:val="20"/>
          <w:lang w:eastAsia="en-US"/>
        </w:rPr>
      </w:pPr>
    </w:p>
    <w:p w14:paraId="53A835F8" w14:textId="77777777" w:rsidR="008D703D" w:rsidRPr="006E4D3F" w:rsidRDefault="008D703D" w:rsidP="008D703D">
      <w:pPr>
        <w:widowControl/>
        <w:suppressAutoHyphens w:val="0"/>
        <w:spacing w:after="160" w:line="360" w:lineRule="auto"/>
        <w:contextualSpacing/>
        <w:jc w:val="both"/>
        <w:rPr>
          <w:rFonts w:ascii="Cambria" w:hAnsi="Cambria"/>
          <w:b/>
          <w:bCs/>
          <w:sz w:val="22"/>
          <w:szCs w:val="22"/>
        </w:rPr>
      </w:pPr>
      <w:r w:rsidRPr="006E4D3F">
        <w:rPr>
          <w:rFonts w:ascii="Cambria" w:hAnsi="Cambria"/>
          <w:b/>
          <w:bCs/>
          <w:sz w:val="22"/>
          <w:szCs w:val="22"/>
        </w:rPr>
        <w:t>PODMIOTY W IMIENIU KTÓRYCH SKŁADANE JEST OŚWIADCZENIE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190"/>
        <w:gridCol w:w="2042"/>
        <w:gridCol w:w="1816"/>
        <w:gridCol w:w="2024"/>
      </w:tblGrid>
      <w:tr w:rsidR="00E86A78" w:rsidRPr="004C415C" w14:paraId="63548E76" w14:textId="77777777">
        <w:tc>
          <w:tcPr>
            <w:tcW w:w="1555" w:type="dxa"/>
            <w:shd w:val="clear" w:color="auto" w:fill="D9D9D9"/>
            <w:vAlign w:val="center"/>
          </w:tcPr>
          <w:p w14:paraId="772B51F8" w14:textId="77777777" w:rsidR="00E86A78" w:rsidRPr="004C415C" w:rsidRDefault="00E86A78">
            <w:pPr>
              <w:widowControl/>
              <w:suppressAutoHyphens w:val="0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bookmarkStart w:id="1" w:name="_Hlk66273156"/>
            <w:r w:rsidRPr="004C415C">
              <w:rPr>
                <w:rFonts w:ascii="Cambria" w:hAnsi="Cambria"/>
                <w:sz w:val="18"/>
                <w:szCs w:val="18"/>
              </w:rPr>
              <w:t>Wykonawcy</w:t>
            </w:r>
          </w:p>
        </w:tc>
        <w:tc>
          <w:tcPr>
            <w:tcW w:w="2190" w:type="dxa"/>
            <w:shd w:val="clear" w:color="auto" w:fill="D9D9D9"/>
            <w:vAlign w:val="center"/>
          </w:tcPr>
          <w:p w14:paraId="53F47FFE" w14:textId="77777777" w:rsidR="00E86A78" w:rsidRPr="004C415C" w:rsidRDefault="00E86A78">
            <w:pPr>
              <w:widowControl/>
              <w:suppressAutoHyphens w:val="0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4C415C">
              <w:rPr>
                <w:rFonts w:ascii="Cambria" w:hAnsi="Cambria"/>
                <w:sz w:val="18"/>
                <w:szCs w:val="18"/>
              </w:rPr>
              <w:t>Pełna nazwa wykonawcy</w:t>
            </w:r>
          </w:p>
        </w:tc>
        <w:tc>
          <w:tcPr>
            <w:tcW w:w="2042" w:type="dxa"/>
            <w:shd w:val="clear" w:color="auto" w:fill="D9D9D9"/>
            <w:vAlign w:val="center"/>
          </w:tcPr>
          <w:p w14:paraId="65DF1880" w14:textId="77777777" w:rsidR="00E86A78" w:rsidRPr="004C415C" w:rsidRDefault="00E86A78">
            <w:pPr>
              <w:widowControl/>
              <w:suppressAutoHyphens w:val="0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4C415C">
              <w:rPr>
                <w:rFonts w:ascii="Cambria" w:hAnsi="Cambria"/>
                <w:sz w:val="18"/>
                <w:szCs w:val="18"/>
              </w:rPr>
              <w:t>Siedziba</w:t>
            </w:r>
          </w:p>
          <w:p w14:paraId="3ABBCF8D" w14:textId="77777777" w:rsidR="00E86A78" w:rsidRPr="004C415C" w:rsidRDefault="00E86A78">
            <w:pPr>
              <w:widowControl/>
              <w:suppressAutoHyphens w:val="0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4C415C">
              <w:rPr>
                <w:rFonts w:ascii="Cambria" w:hAnsi="Cambria"/>
                <w:sz w:val="18"/>
                <w:szCs w:val="18"/>
              </w:rPr>
              <w:t>(ulica, miejscowość)</w:t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52162106" w14:textId="77777777" w:rsidR="00E86A78" w:rsidRPr="004C415C" w:rsidRDefault="00E86A78">
            <w:pPr>
              <w:widowControl/>
              <w:suppressAutoHyphens w:val="0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4C415C">
              <w:rPr>
                <w:rFonts w:ascii="Cambria" w:hAnsi="Cambria"/>
                <w:sz w:val="18"/>
                <w:szCs w:val="18"/>
              </w:rPr>
              <w:t>NIP</w:t>
            </w:r>
          </w:p>
        </w:tc>
        <w:tc>
          <w:tcPr>
            <w:tcW w:w="2024" w:type="dxa"/>
            <w:shd w:val="clear" w:color="auto" w:fill="D9D9D9"/>
            <w:vAlign w:val="center"/>
          </w:tcPr>
          <w:p w14:paraId="35FDC3FD" w14:textId="77777777" w:rsidR="00E86A78" w:rsidRPr="004C415C" w:rsidRDefault="00E86A78">
            <w:pPr>
              <w:widowControl/>
              <w:suppressAutoHyphens w:val="0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4C415C">
              <w:rPr>
                <w:rFonts w:ascii="Cambria" w:hAnsi="Cambria"/>
                <w:sz w:val="18"/>
                <w:szCs w:val="18"/>
              </w:rPr>
              <w:t>Osoby uprawnione do reprezentacji</w:t>
            </w:r>
          </w:p>
        </w:tc>
      </w:tr>
      <w:tr w:rsidR="00E86A78" w:rsidRPr="004C415C" w14:paraId="29470BAB" w14:textId="77777777">
        <w:tc>
          <w:tcPr>
            <w:tcW w:w="1555" w:type="dxa"/>
            <w:shd w:val="clear" w:color="auto" w:fill="auto"/>
            <w:vAlign w:val="center"/>
          </w:tcPr>
          <w:p w14:paraId="3DEA1EA2" w14:textId="77777777" w:rsidR="00E86A78" w:rsidRPr="004C415C" w:rsidRDefault="00E86A78">
            <w:pPr>
              <w:widowControl/>
              <w:suppressAutoHyphens w:val="0"/>
              <w:contextualSpacing/>
              <w:rPr>
                <w:rFonts w:ascii="Cambria" w:hAnsi="Cambria"/>
                <w:sz w:val="18"/>
                <w:szCs w:val="18"/>
              </w:rPr>
            </w:pPr>
            <w:r w:rsidRPr="004C415C">
              <w:rPr>
                <w:rFonts w:ascii="Cambria" w:hAnsi="Cambria"/>
                <w:sz w:val="18"/>
                <w:szCs w:val="18"/>
              </w:rPr>
              <w:t xml:space="preserve">Pełnomocnik - </w:t>
            </w:r>
            <w:r w:rsidRPr="004C415C"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  <w:t>Lider</w:t>
            </w:r>
          </w:p>
        </w:tc>
        <w:tc>
          <w:tcPr>
            <w:tcW w:w="2190" w:type="dxa"/>
          </w:tcPr>
          <w:p w14:paraId="59A5F78E" w14:textId="77777777" w:rsidR="00E86A78" w:rsidRPr="004C415C" w:rsidRDefault="00E86A78">
            <w:pPr>
              <w:widowControl/>
              <w:suppressAutoHyphens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4F16E019" w14:textId="77777777" w:rsidR="00E86A78" w:rsidRPr="004C415C" w:rsidRDefault="00E86A78">
            <w:pPr>
              <w:widowControl/>
              <w:suppressAutoHyphens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3B9FECEF" w14:textId="77777777" w:rsidR="00E86A78" w:rsidRPr="004C415C" w:rsidRDefault="00E86A78">
            <w:pPr>
              <w:widowControl/>
              <w:suppressAutoHyphens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01515C1A" w14:textId="77777777" w:rsidR="00E86A78" w:rsidRPr="004C415C" w:rsidRDefault="00E86A78">
            <w:pPr>
              <w:widowControl/>
              <w:suppressAutoHyphens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E86A78" w:rsidRPr="004C415C" w14:paraId="0DF7BF64" w14:textId="77777777">
        <w:tc>
          <w:tcPr>
            <w:tcW w:w="1555" w:type="dxa"/>
            <w:shd w:val="clear" w:color="auto" w:fill="auto"/>
            <w:vAlign w:val="center"/>
          </w:tcPr>
          <w:p w14:paraId="259757C5" w14:textId="77777777" w:rsidR="00E86A78" w:rsidRPr="004C415C" w:rsidRDefault="00E86A78">
            <w:pPr>
              <w:widowControl/>
              <w:suppressAutoHyphens w:val="0"/>
              <w:contextualSpacing/>
              <w:rPr>
                <w:rFonts w:ascii="Cambria" w:hAnsi="Cambria"/>
                <w:sz w:val="18"/>
                <w:szCs w:val="18"/>
              </w:rPr>
            </w:pPr>
            <w:r w:rsidRPr="004C415C">
              <w:rPr>
                <w:rFonts w:ascii="Cambria" w:hAnsi="Cambria"/>
                <w:sz w:val="18"/>
                <w:szCs w:val="18"/>
              </w:rPr>
              <w:t>Kolejny Wykonawca</w:t>
            </w:r>
          </w:p>
        </w:tc>
        <w:tc>
          <w:tcPr>
            <w:tcW w:w="2190" w:type="dxa"/>
          </w:tcPr>
          <w:p w14:paraId="3A0EEBD5" w14:textId="77777777" w:rsidR="00E86A78" w:rsidRPr="004C415C" w:rsidRDefault="00E86A78">
            <w:pPr>
              <w:widowControl/>
              <w:suppressAutoHyphens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697A229B" w14:textId="77777777" w:rsidR="00E86A78" w:rsidRPr="004C415C" w:rsidRDefault="00E86A78">
            <w:pPr>
              <w:widowControl/>
              <w:suppressAutoHyphens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0D8E7CC3" w14:textId="77777777" w:rsidR="00E86A78" w:rsidRPr="004C415C" w:rsidRDefault="00E86A78">
            <w:pPr>
              <w:widowControl/>
              <w:suppressAutoHyphens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2E550042" w14:textId="77777777" w:rsidR="00E86A78" w:rsidRPr="004C415C" w:rsidRDefault="00E86A78">
            <w:pPr>
              <w:widowControl/>
              <w:suppressAutoHyphens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E86A78" w:rsidRPr="004C415C" w14:paraId="0A662F59" w14:textId="77777777">
        <w:tc>
          <w:tcPr>
            <w:tcW w:w="1555" w:type="dxa"/>
            <w:shd w:val="clear" w:color="auto" w:fill="auto"/>
            <w:vAlign w:val="center"/>
          </w:tcPr>
          <w:p w14:paraId="747629E1" w14:textId="77777777" w:rsidR="00E86A78" w:rsidRPr="004C415C" w:rsidRDefault="00E86A78">
            <w:pPr>
              <w:widowControl/>
              <w:suppressAutoHyphens w:val="0"/>
              <w:contextualSpacing/>
              <w:rPr>
                <w:rFonts w:ascii="Cambria" w:hAnsi="Cambria"/>
                <w:sz w:val="18"/>
                <w:szCs w:val="18"/>
              </w:rPr>
            </w:pPr>
            <w:r w:rsidRPr="004C415C">
              <w:rPr>
                <w:rFonts w:ascii="Cambria" w:hAnsi="Cambria"/>
                <w:sz w:val="18"/>
                <w:szCs w:val="18"/>
              </w:rPr>
              <w:t>Kolejny Wykonawca</w:t>
            </w:r>
          </w:p>
        </w:tc>
        <w:tc>
          <w:tcPr>
            <w:tcW w:w="2190" w:type="dxa"/>
          </w:tcPr>
          <w:p w14:paraId="743192AC" w14:textId="77777777" w:rsidR="00E86A78" w:rsidRPr="004C415C" w:rsidRDefault="00E86A78">
            <w:pPr>
              <w:widowControl/>
              <w:suppressAutoHyphens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2CD4CD17" w14:textId="77777777" w:rsidR="00E86A78" w:rsidRPr="004C415C" w:rsidRDefault="00E86A78">
            <w:pPr>
              <w:widowControl/>
              <w:suppressAutoHyphens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7ACCC7E3" w14:textId="77777777" w:rsidR="00E86A78" w:rsidRPr="004C415C" w:rsidRDefault="00E86A78">
            <w:pPr>
              <w:widowControl/>
              <w:suppressAutoHyphens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1D1D5C2F" w14:textId="77777777" w:rsidR="00E86A78" w:rsidRPr="004C415C" w:rsidRDefault="00E86A78">
            <w:pPr>
              <w:widowControl/>
              <w:suppressAutoHyphens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bookmarkEnd w:id="1"/>
    </w:tbl>
    <w:p w14:paraId="0D332C9F" w14:textId="77777777" w:rsidR="008D703D" w:rsidRPr="004C415C" w:rsidRDefault="008D703D" w:rsidP="008D703D">
      <w:pPr>
        <w:widowControl/>
        <w:suppressAutoHyphens w:val="0"/>
        <w:spacing w:after="160" w:line="360" w:lineRule="auto"/>
        <w:contextualSpacing/>
        <w:jc w:val="both"/>
        <w:rPr>
          <w:rFonts w:ascii="Cambria" w:hAnsi="Cambria"/>
          <w:sz w:val="18"/>
          <w:szCs w:val="18"/>
        </w:rPr>
      </w:pPr>
    </w:p>
    <w:p w14:paraId="7F438794" w14:textId="66D2D318" w:rsidR="008D703D" w:rsidRPr="004C415C" w:rsidRDefault="008D703D" w:rsidP="008D703D">
      <w:pPr>
        <w:widowControl/>
        <w:suppressAutoHyphens w:val="0"/>
        <w:spacing w:line="360" w:lineRule="auto"/>
        <w:rPr>
          <w:rFonts w:ascii="Cambria" w:eastAsia="Calibri" w:hAnsi="Cambria"/>
          <w:kern w:val="0"/>
          <w:sz w:val="18"/>
          <w:szCs w:val="18"/>
          <w:lang w:eastAsia="en-US"/>
        </w:rPr>
      </w:pPr>
      <w:r w:rsidRPr="006E4D3F">
        <w:rPr>
          <w:rFonts w:ascii="Cambria" w:eastAsia="Calibri" w:hAnsi="Cambria"/>
          <w:kern w:val="0"/>
          <w:sz w:val="22"/>
          <w:szCs w:val="22"/>
          <w:lang w:eastAsia="en-US"/>
        </w:rPr>
        <w:t>Działając jako pełnomocnik podmiotów, w imieniu których składane jest oświadczenie oświadczam, że:</w:t>
      </w:r>
      <w:r w:rsidRPr="004C415C">
        <w:rPr>
          <w:rFonts w:ascii="Cambria" w:eastAsia="Calibri" w:hAnsi="Cambria"/>
          <w:kern w:val="0"/>
          <w:sz w:val="18"/>
          <w:szCs w:val="18"/>
          <w:lang w:eastAsia="en-US"/>
        </w:rPr>
        <w:t xml:space="preserve"> </w:t>
      </w:r>
      <w:r w:rsidRPr="006E4D3F">
        <w:rPr>
          <w:rFonts w:ascii="Cambria" w:eastAsia="Calibri" w:hAnsi="Cambria"/>
          <w:kern w:val="0"/>
          <w:sz w:val="16"/>
          <w:szCs w:val="16"/>
          <w:lang w:eastAsia="en-US"/>
        </w:rPr>
        <w:t>(należy postawić znak „x” we właściwym okienku a następnie wypełnić odpowiednią tabelę)</w:t>
      </w:r>
    </w:p>
    <w:p w14:paraId="5CB54554" w14:textId="77777777" w:rsidR="008D703D" w:rsidRPr="004C415C" w:rsidRDefault="008D703D" w:rsidP="008D703D">
      <w:pPr>
        <w:widowControl/>
        <w:suppressAutoHyphens w:val="0"/>
        <w:spacing w:line="360" w:lineRule="auto"/>
        <w:rPr>
          <w:rFonts w:ascii="Cambria" w:eastAsia="Calibri" w:hAnsi="Cambria"/>
          <w:kern w:val="0"/>
          <w:sz w:val="18"/>
          <w:szCs w:val="18"/>
          <w:lang w:eastAsia="en-US"/>
        </w:rPr>
      </w:pPr>
    </w:p>
    <w:p w14:paraId="31319E6E" w14:textId="77777777" w:rsidR="00E86A78" w:rsidRPr="004C415C" w:rsidRDefault="00E86A78" w:rsidP="008D703D">
      <w:pPr>
        <w:widowControl/>
        <w:suppressAutoHyphens w:val="0"/>
        <w:spacing w:line="360" w:lineRule="auto"/>
        <w:rPr>
          <w:rFonts w:ascii="Cambria" w:eastAsia="Calibri" w:hAnsi="Cambria"/>
          <w:kern w:val="0"/>
          <w:sz w:val="18"/>
          <w:szCs w:val="18"/>
          <w:lang w:eastAsia="en-US"/>
        </w:rPr>
      </w:pPr>
    </w:p>
    <w:bookmarkStart w:id="2" w:name="_Hlk66273674"/>
    <w:p w14:paraId="57979F8D" w14:textId="5641A573" w:rsidR="008D703D" w:rsidRPr="004C415C" w:rsidRDefault="008D703D" w:rsidP="008D703D">
      <w:pPr>
        <w:widowControl/>
        <w:suppressAutoHyphens w:val="0"/>
        <w:spacing w:line="360" w:lineRule="auto"/>
        <w:jc w:val="both"/>
        <w:rPr>
          <w:rFonts w:ascii="Cambria" w:eastAsia="Calibri" w:hAnsi="Cambria"/>
          <w:kern w:val="0"/>
          <w:sz w:val="18"/>
          <w:szCs w:val="18"/>
          <w:lang w:eastAsia="en-US"/>
        </w:rPr>
      </w:pPr>
      <w:r w:rsidRPr="004C415C">
        <w:rPr>
          <w:rFonts w:ascii="Cambria" w:eastAsia="Calibri" w:hAnsi="Cambria"/>
          <w:sz w:val="18"/>
          <w:szCs w:val="18"/>
          <w:lang w:eastAsia="en-US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4C415C">
        <w:rPr>
          <w:rFonts w:ascii="Cambria" w:eastAsia="Calibri" w:hAnsi="Cambria"/>
          <w:sz w:val="18"/>
          <w:szCs w:val="18"/>
          <w:lang w:eastAsia="en-US"/>
        </w:rPr>
        <w:instrText xml:space="preserve"> FORMCHECKBOX </w:instrText>
      </w:r>
      <w:r w:rsidR="00000000">
        <w:rPr>
          <w:rFonts w:ascii="Cambria" w:eastAsia="Calibri" w:hAnsi="Cambria"/>
          <w:sz w:val="18"/>
          <w:szCs w:val="18"/>
          <w:lang w:eastAsia="en-US"/>
        </w:rPr>
      </w:r>
      <w:r w:rsidR="00000000">
        <w:rPr>
          <w:rFonts w:ascii="Cambria" w:eastAsia="Calibri" w:hAnsi="Cambria"/>
          <w:sz w:val="18"/>
          <w:szCs w:val="18"/>
          <w:lang w:eastAsia="en-US"/>
        </w:rPr>
        <w:fldChar w:fldCharType="separate"/>
      </w:r>
      <w:r w:rsidRPr="004C415C">
        <w:rPr>
          <w:rFonts w:ascii="Cambria" w:eastAsia="Calibri" w:hAnsi="Cambria"/>
          <w:sz w:val="18"/>
          <w:szCs w:val="18"/>
          <w:lang w:eastAsia="en-US"/>
        </w:rPr>
        <w:fldChar w:fldCharType="end"/>
      </w:r>
      <w:r w:rsidRPr="004C415C">
        <w:rPr>
          <w:rFonts w:ascii="Cambria" w:eastAsia="Calibri" w:hAnsi="Cambria"/>
          <w:sz w:val="18"/>
          <w:szCs w:val="18"/>
          <w:lang w:eastAsia="en-US"/>
        </w:rPr>
        <w:t xml:space="preserve">  </w:t>
      </w:r>
      <w:r w:rsidRPr="006E4D3F">
        <w:rPr>
          <w:rFonts w:ascii="Cambria" w:eastAsia="Calibri" w:hAnsi="Cambria"/>
          <w:kern w:val="0"/>
          <w:sz w:val="22"/>
          <w:szCs w:val="22"/>
          <w:lang w:eastAsia="en-US"/>
        </w:rPr>
        <w:t>warunek dotyczący uprawnień do prowadzenia określonej działalności gospodarczej lub zawodowej wskazany w SWZ spełnia/spełniają w naszym imieniu wykonawca/y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408"/>
        <w:gridCol w:w="2407"/>
        <w:gridCol w:w="2408"/>
      </w:tblGrid>
      <w:tr w:rsidR="008D703D" w:rsidRPr="004C415C" w14:paraId="2E2CF509" w14:textId="77777777" w:rsidTr="000A2E56">
        <w:tc>
          <w:tcPr>
            <w:tcW w:w="2444" w:type="dxa"/>
            <w:shd w:val="clear" w:color="auto" w:fill="D9D9D9"/>
            <w:vAlign w:val="center"/>
          </w:tcPr>
          <w:p w14:paraId="6ED0C9E6" w14:textId="77777777" w:rsidR="008D703D" w:rsidRPr="004C415C" w:rsidRDefault="008D703D" w:rsidP="000A2E56">
            <w:pPr>
              <w:widowControl/>
              <w:suppressAutoHyphens w:val="0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4C415C">
              <w:rPr>
                <w:rFonts w:ascii="Cambria" w:hAnsi="Cambria"/>
                <w:sz w:val="18"/>
                <w:szCs w:val="18"/>
              </w:rPr>
              <w:t>Pełna nazwa wykonawcy</w:t>
            </w:r>
          </w:p>
        </w:tc>
        <w:tc>
          <w:tcPr>
            <w:tcW w:w="2444" w:type="dxa"/>
            <w:shd w:val="clear" w:color="auto" w:fill="D9D9D9"/>
            <w:vAlign w:val="center"/>
          </w:tcPr>
          <w:p w14:paraId="5ADE690D" w14:textId="77777777" w:rsidR="008D703D" w:rsidRPr="004C415C" w:rsidRDefault="008D703D" w:rsidP="000A2E56">
            <w:pPr>
              <w:widowControl/>
              <w:suppressAutoHyphens w:val="0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4C415C">
              <w:rPr>
                <w:rFonts w:ascii="Cambria" w:hAnsi="Cambria"/>
                <w:sz w:val="18"/>
                <w:szCs w:val="18"/>
              </w:rPr>
              <w:t>Siedziba</w:t>
            </w:r>
          </w:p>
          <w:p w14:paraId="2170F22A" w14:textId="77777777" w:rsidR="008D703D" w:rsidRPr="004C415C" w:rsidRDefault="008D703D" w:rsidP="000A2E56">
            <w:pPr>
              <w:widowControl/>
              <w:suppressAutoHyphens w:val="0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4C415C">
              <w:rPr>
                <w:rFonts w:ascii="Cambria" w:hAnsi="Cambria"/>
                <w:sz w:val="18"/>
                <w:szCs w:val="18"/>
              </w:rPr>
              <w:t>(ulica, miejscowość)</w:t>
            </w:r>
          </w:p>
        </w:tc>
        <w:tc>
          <w:tcPr>
            <w:tcW w:w="2444" w:type="dxa"/>
            <w:shd w:val="clear" w:color="auto" w:fill="D9D9D9"/>
            <w:vAlign w:val="center"/>
          </w:tcPr>
          <w:p w14:paraId="0506F1F4" w14:textId="77777777" w:rsidR="008D703D" w:rsidRPr="004C415C" w:rsidRDefault="008D703D" w:rsidP="000A2E56">
            <w:pPr>
              <w:widowControl/>
              <w:suppressAutoHyphens w:val="0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4C415C">
              <w:rPr>
                <w:rFonts w:ascii="Cambria" w:hAnsi="Cambria"/>
                <w:sz w:val="18"/>
                <w:szCs w:val="18"/>
              </w:rPr>
              <w:t>Uprawnienia</w:t>
            </w:r>
          </w:p>
        </w:tc>
        <w:tc>
          <w:tcPr>
            <w:tcW w:w="2445" w:type="dxa"/>
            <w:shd w:val="clear" w:color="auto" w:fill="D9D9D9"/>
            <w:vAlign w:val="center"/>
          </w:tcPr>
          <w:p w14:paraId="767CD60F" w14:textId="77777777" w:rsidR="008D703D" w:rsidRPr="004C415C" w:rsidRDefault="008D703D" w:rsidP="000A2E56">
            <w:pPr>
              <w:widowControl/>
              <w:suppressAutoHyphens w:val="0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4C415C">
              <w:rPr>
                <w:rFonts w:ascii="Cambria" w:hAnsi="Cambria"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8D703D" w:rsidRPr="004C415C" w14:paraId="6FDB5E5E" w14:textId="77777777" w:rsidTr="000A2E56">
        <w:tc>
          <w:tcPr>
            <w:tcW w:w="2444" w:type="dxa"/>
            <w:shd w:val="clear" w:color="auto" w:fill="auto"/>
            <w:vAlign w:val="center"/>
          </w:tcPr>
          <w:p w14:paraId="0DC13037" w14:textId="77777777" w:rsidR="008D703D" w:rsidRPr="004C415C" w:rsidRDefault="008D703D" w:rsidP="000A2E56">
            <w:pPr>
              <w:widowControl/>
              <w:suppressAutoHyphens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14:paraId="47636E92" w14:textId="77777777" w:rsidR="008D703D" w:rsidRPr="004C415C" w:rsidRDefault="008D703D" w:rsidP="000A2E56">
            <w:pPr>
              <w:widowControl/>
              <w:suppressAutoHyphens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14:paraId="4C95A08B" w14:textId="77777777" w:rsidR="008D703D" w:rsidRPr="004C415C" w:rsidRDefault="008D703D" w:rsidP="000A2E56">
            <w:pPr>
              <w:widowControl/>
              <w:suppressAutoHyphens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233CD59B" w14:textId="77777777" w:rsidR="008D703D" w:rsidRPr="004C415C" w:rsidRDefault="008D703D" w:rsidP="000A2E56">
            <w:pPr>
              <w:widowControl/>
              <w:suppressAutoHyphens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8D703D" w:rsidRPr="004C415C" w14:paraId="688C7E08" w14:textId="77777777" w:rsidTr="000A2E56">
        <w:tc>
          <w:tcPr>
            <w:tcW w:w="2444" w:type="dxa"/>
            <w:shd w:val="clear" w:color="auto" w:fill="auto"/>
            <w:vAlign w:val="center"/>
          </w:tcPr>
          <w:p w14:paraId="4DC02BCB" w14:textId="77777777" w:rsidR="008D703D" w:rsidRPr="004C415C" w:rsidRDefault="008D703D" w:rsidP="000A2E56">
            <w:pPr>
              <w:widowControl/>
              <w:suppressAutoHyphens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14:paraId="605CD719" w14:textId="77777777" w:rsidR="008D703D" w:rsidRPr="004C415C" w:rsidRDefault="008D703D" w:rsidP="000A2E56">
            <w:pPr>
              <w:widowControl/>
              <w:suppressAutoHyphens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14:paraId="64B4B771" w14:textId="77777777" w:rsidR="008D703D" w:rsidRPr="004C415C" w:rsidRDefault="008D703D" w:rsidP="000A2E56">
            <w:pPr>
              <w:widowControl/>
              <w:suppressAutoHyphens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03EE5055" w14:textId="77777777" w:rsidR="008D703D" w:rsidRPr="004C415C" w:rsidRDefault="008D703D" w:rsidP="000A2E56">
            <w:pPr>
              <w:widowControl/>
              <w:suppressAutoHyphens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8D703D" w:rsidRPr="004C415C" w14:paraId="46B656EF" w14:textId="77777777" w:rsidTr="000A2E56">
        <w:tc>
          <w:tcPr>
            <w:tcW w:w="2444" w:type="dxa"/>
            <w:shd w:val="clear" w:color="auto" w:fill="auto"/>
            <w:vAlign w:val="center"/>
          </w:tcPr>
          <w:p w14:paraId="70CBD8BD" w14:textId="77777777" w:rsidR="008D703D" w:rsidRPr="004C415C" w:rsidRDefault="008D703D" w:rsidP="000A2E56">
            <w:pPr>
              <w:widowControl/>
              <w:suppressAutoHyphens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14:paraId="5746B0B6" w14:textId="77777777" w:rsidR="008D703D" w:rsidRPr="004C415C" w:rsidRDefault="008D703D" w:rsidP="000A2E56">
            <w:pPr>
              <w:widowControl/>
              <w:suppressAutoHyphens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14:paraId="4DF61F3E" w14:textId="77777777" w:rsidR="008D703D" w:rsidRPr="004C415C" w:rsidRDefault="008D703D" w:rsidP="000A2E56">
            <w:pPr>
              <w:widowControl/>
              <w:suppressAutoHyphens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7619614A" w14:textId="77777777" w:rsidR="008D703D" w:rsidRPr="004C415C" w:rsidRDefault="008D703D" w:rsidP="000A2E56">
            <w:pPr>
              <w:widowControl/>
              <w:suppressAutoHyphens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bookmarkEnd w:id="2"/>
    </w:tbl>
    <w:p w14:paraId="5C31DCD3" w14:textId="77777777" w:rsidR="008D703D" w:rsidRPr="004C415C" w:rsidRDefault="008D703D" w:rsidP="008D703D">
      <w:pPr>
        <w:widowControl/>
        <w:suppressAutoHyphens w:val="0"/>
        <w:spacing w:line="360" w:lineRule="auto"/>
        <w:rPr>
          <w:rFonts w:ascii="Cambria" w:eastAsia="Calibri" w:hAnsi="Cambria"/>
          <w:kern w:val="0"/>
          <w:sz w:val="18"/>
          <w:szCs w:val="18"/>
          <w:lang w:eastAsia="en-US"/>
        </w:rPr>
      </w:pPr>
    </w:p>
    <w:p w14:paraId="15D35CBF" w14:textId="77777777" w:rsidR="00DD6809" w:rsidRDefault="008D703D" w:rsidP="00DD6809">
      <w:pPr>
        <w:widowControl/>
        <w:suppressAutoHyphens w:val="0"/>
        <w:spacing w:after="160" w:line="360" w:lineRule="auto"/>
        <w:jc w:val="both"/>
        <w:rPr>
          <w:rFonts w:ascii="Cambria" w:eastAsia="Calibri" w:hAnsi="Cambria"/>
          <w:kern w:val="0"/>
          <w:sz w:val="22"/>
          <w:szCs w:val="22"/>
          <w:lang w:eastAsia="en-US"/>
        </w:rPr>
      </w:pPr>
      <w:r w:rsidRPr="006E4D3F">
        <w:rPr>
          <w:rFonts w:ascii="Cambria" w:eastAsia="Calibri" w:hAnsi="Cambria"/>
          <w:kern w:val="0"/>
          <w:sz w:val="22"/>
          <w:szCs w:val="22"/>
          <w:lang w:eastAsia="en-US"/>
        </w:rPr>
        <w:t>Oświadczam, że wszystkie informacje podane powyżej są aktualne i zgodne z prawdą oraz zostały przedstawione z pełną świadomością konsekwencji wprowadzenia zamawiającego w błąd przy przedstawianiu informacji.</w:t>
      </w:r>
    </w:p>
    <w:p w14:paraId="35DEE85B" w14:textId="6613849D" w:rsidR="004C415C" w:rsidRPr="00DD6809" w:rsidRDefault="004C415C" w:rsidP="00DD6809">
      <w:pPr>
        <w:widowControl/>
        <w:suppressAutoHyphens w:val="0"/>
        <w:spacing w:line="360" w:lineRule="auto"/>
        <w:jc w:val="center"/>
        <w:rPr>
          <w:rFonts w:ascii="Cambria" w:eastAsia="Calibri" w:hAnsi="Cambria"/>
          <w:kern w:val="0"/>
          <w:sz w:val="22"/>
          <w:szCs w:val="22"/>
          <w:lang w:eastAsia="en-US"/>
        </w:rPr>
      </w:pPr>
      <w:r w:rsidRPr="001643F5">
        <w:rPr>
          <w:rFonts w:ascii="Cambria" w:eastAsia="Calibri" w:hAnsi="Cambria"/>
          <w:b/>
          <w:i/>
          <w:color w:val="FF0000"/>
          <w:sz w:val="22"/>
          <w:szCs w:val="22"/>
        </w:rPr>
        <w:t>Po wypełnieniu dokumentu Zamawiający zaleca zapisanie go w formacie PDF.</w:t>
      </w:r>
    </w:p>
    <w:p w14:paraId="448BAD6D" w14:textId="5CABD5F5" w:rsidR="00317EB6" w:rsidRPr="00DD6809" w:rsidRDefault="004C415C" w:rsidP="00DD6809">
      <w:pPr>
        <w:spacing w:line="360" w:lineRule="auto"/>
        <w:jc w:val="center"/>
        <w:rPr>
          <w:rFonts w:ascii="Cambria" w:hAnsi="Cambria" w:cs="Arial"/>
          <w:b/>
          <w:sz w:val="22"/>
          <w:szCs w:val="22"/>
        </w:rPr>
      </w:pPr>
      <w:r w:rsidRPr="001643F5">
        <w:rPr>
          <w:rFonts w:ascii="Cambria" w:eastAsia="Calibri" w:hAnsi="Cambria"/>
          <w:b/>
          <w:i/>
          <w:color w:val="FF0000"/>
          <w:sz w:val="22"/>
          <w:szCs w:val="22"/>
        </w:rPr>
        <w:t>Wypełniony dokument należy podpisać kwalifikowanym podpisem elektronicznym.</w:t>
      </w:r>
    </w:p>
    <w:sectPr w:rsidR="00317EB6" w:rsidRPr="00DD6809" w:rsidSect="004C415C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93" w:right="1134" w:bottom="1135" w:left="1134" w:header="142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76B79" w14:textId="77777777" w:rsidR="0049620B" w:rsidRDefault="0049620B">
      <w:r>
        <w:separator/>
      </w:r>
    </w:p>
  </w:endnote>
  <w:endnote w:type="continuationSeparator" w:id="0">
    <w:p w14:paraId="0DFF5CB6" w14:textId="77777777" w:rsidR="0049620B" w:rsidRDefault="0049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8D97" w14:textId="77777777" w:rsidR="00920A66" w:rsidRDefault="00920A66" w:rsidP="003845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3B14">
      <w:rPr>
        <w:rStyle w:val="Numerstrony"/>
        <w:noProof/>
      </w:rPr>
      <w:t>23</w:t>
    </w:r>
    <w:r>
      <w:rPr>
        <w:rStyle w:val="Numerstrony"/>
      </w:rPr>
      <w:fldChar w:fldCharType="end"/>
    </w:r>
  </w:p>
  <w:p w14:paraId="260CC7DA" w14:textId="77777777" w:rsidR="00920A66" w:rsidRDefault="00920A66" w:rsidP="00B363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7BB8" w14:textId="77777777" w:rsidR="006E4D3F" w:rsidRDefault="006E4D3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BB6149E" w14:textId="77777777" w:rsidR="00920A66" w:rsidRDefault="00920A66" w:rsidP="002F6FEE">
    <w:pPr>
      <w:pStyle w:val="Stopka"/>
      <w:jc w:val="center"/>
      <w:rPr>
        <w:rFonts w:ascii="Arial" w:hAnsi="Arial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52BB2" w14:textId="77777777" w:rsidR="0049620B" w:rsidRDefault="0049620B">
      <w:r>
        <w:separator/>
      </w:r>
    </w:p>
  </w:footnote>
  <w:footnote w:type="continuationSeparator" w:id="0">
    <w:p w14:paraId="7DB9A3F2" w14:textId="77777777" w:rsidR="0049620B" w:rsidRDefault="00496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5653" w14:textId="0F084EBB" w:rsidR="007148F7" w:rsidRDefault="007148F7" w:rsidP="007148F7">
    <w:pPr>
      <w:widowControl/>
      <w:suppressAutoHyphens w:val="0"/>
      <w:jc w:val="right"/>
      <w:rPr>
        <w:rFonts w:eastAsia="Calibri"/>
        <w:kern w:val="0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8C7CE09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60E82952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D65416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  <w:bCs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  <w:bCs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  <w:bCs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  <w:bCs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  <w:bCs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  <w:bCs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1802ABF"/>
    <w:multiLevelType w:val="hybridMultilevel"/>
    <w:tmpl w:val="2EDE6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2858B6"/>
    <w:multiLevelType w:val="hybridMultilevel"/>
    <w:tmpl w:val="EBCA25F4"/>
    <w:lvl w:ilvl="0" w:tplc="04150015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5094199"/>
    <w:multiLevelType w:val="hybridMultilevel"/>
    <w:tmpl w:val="11C402DC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153C4D2C"/>
    <w:multiLevelType w:val="hybridMultilevel"/>
    <w:tmpl w:val="919EBC2E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1" w15:restartNumberingAfterBreak="0">
    <w:nsid w:val="17D03E7A"/>
    <w:multiLevelType w:val="hybridMultilevel"/>
    <w:tmpl w:val="41DE6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4A20FE"/>
    <w:multiLevelType w:val="singleLevel"/>
    <w:tmpl w:val="9D74E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39E132B"/>
    <w:multiLevelType w:val="hybridMultilevel"/>
    <w:tmpl w:val="7B5E5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A215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B0E7D12">
      <w:start w:val="1"/>
      <w:numFmt w:val="decimal"/>
      <w:lvlText w:val="%3)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0C5908"/>
    <w:multiLevelType w:val="hybridMultilevel"/>
    <w:tmpl w:val="BD144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424FFE"/>
    <w:multiLevelType w:val="hybridMultilevel"/>
    <w:tmpl w:val="35DC9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A04910"/>
    <w:multiLevelType w:val="multilevel"/>
    <w:tmpl w:val="19DEE174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5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5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5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5" w:hanging="7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5" w:hanging="1080"/>
      </w:pPr>
      <w:rPr>
        <w:rFonts w:hint="default"/>
      </w:rPr>
    </w:lvl>
  </w:abstractNum>
  <w:abstractNum w:abstractNumId="27" w15:restartNumberingAfterBreak="0">
    <w:nsid w:val="3B556F2A"/>
    <w:multiLevelType w:val="multilevel"/>
    <w:tmpl w:val="5FD6210E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C4137DA"/>
    <w:multiLevelType w:val="hybridMultilevel"/>
    <w:tmpl w:val="A592756A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9" w15:restartNumberingAfterBreak="0">
    <w:nsid w:val="3C4E34C3"/>
    <w:multiLevelType w:val="multilevel"/>
    <w:tmpl w:val="740443F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2439B3"/>
    <w:multiLevelType w:val="hybridMultilevel"/>
    <w:tmpl w:val="416EA972"/>
    <w:name w:val="WW8Num1102"/>
    <w:lvl w:ilvl="0" w:tplc="FCEEE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i w:val="0"/>
        <w:lang w:val="pl-PL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1A332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726199"/>
    <w:multiLevelType w:val="multilevel"/>
    <w:tmpl w:val="60E829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7A54B9A"/>
    <w:multiLevelType w:val="hybridMultilevel"/>
    <w:tmpl w:val="29DC3CD6"/>
    <w:lvl w:ilvl="0" w:tplc="D428B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ABCE36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5F565A"/>
    <w:multiLevelType w:val="hybridMultilevel"/>
    <w:tmpl w:val="D8BC5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A6FA3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sz w:val="18"/>
        <w:szCs w:val="18"/>
      </w:rPr>
    </w:lvl>
    <w:lvl w:ilvl="2" w:tplc="946802F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A54C6F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7E45F6"/>
    <w:multiLevelType w:val="hybridMultilevel"/>
    <w:tmpl w:val="3F841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C437D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C67A5A"/>
    <w:multiLevelType w:val="hybridMultilevel"/>
    <w:tmpl w:val="32765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7283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8" w15:restartNumberingAfterBreak="0">
    <w:nsid w:val="5DBC323A"/>
    <w:multiLevelType w:val="hybridMultilevel"/>
    <w:tmpl w:val="337A49E2"/>
    <w:lvl w:ilvl="0" w:tplc="30129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7045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EC01F7"/>
    <w:multiLevelType w:val="hybridMultilevel"/>
    <w:tmpl w:val="18803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951A1A"/>
    <w:multiLevelType w:val="hybridMultilevel"/>
    <w:tmpl w:val="F5B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B96241"/>
    <w:multiLevelType w:val="hybridMultilevel"/>
    <w:tmpl w:val="F5B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0F34B8"/>
    <w:multiLevelType w:val="multilevel"/>
    <w:tmpl w:val="51022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6AE51512"/>
    <w:multiLevelType w:val="hybridMultilevel"/>
    <w:tmpl w:val="A592756A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4" w15:restartNumberingAfterBreak="0">
    <w:nsid w:val="6CA716FE"/>
    <w:multiLevelType w:val="hybridMultilevel"/>
    <w:tmpl w:val="64AE003C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5" w15:restartNumberingAfterBreak="0">
    <w:nsid w:val="6E9E654F"/>
    <w:multiLevelType w:val="hybridMultilevel"/>
    <w:tmpl w:val="2E78127A"/>
    <w:lvl w:ilvl="0" w:tplc="4CBC30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0F46FA"/>
    <w:multiLevelType w:val="multilevel"/>
    <w:tmpl w:val="51022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70C92893"/>
    <w:multiLevelType w:val="hybridMultilevel"/>
    <w:tmpl w:val="4A74B48E"/>
    <w:lvl w:ilvl="0" w:tplc="81C4AB1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8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2B262E"/>
    <w:multiLevelType w:val="hybridMultilevel"/>
    <w:tmpl w:val="05B68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5A3E05"/>
    <w:multiLevelType w:val="hybridMultilevel"/>
    <w:tmpl w:val="19DA4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65209F"/>
    <w:multiLevelType w:val="hybridMultilevel"/>
    <w:tmpl w:val="7654FE20"/>
    <w:name w:val="WW8Num212"/>
    <w:lvl w:ilvl="0" w:tplc="9AD2FCC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379"/>
        </w:tabs>
        <w:ind w:left="1379" w:hanging="375"/>
      </w:pPr>
      <w:rPr>
        <w:rFonts w:hint="default"/>
      </w:rPr>
    </w:lvl>
    <w:lvl w:ilvl="2" w:tplc="4CD63D72">
      <w:start w:val="1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2" w15:restartNumberingAfterBreak="0">
    <w:nsid w:val="74FE1430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6C83123"/>
    <w:multiLevelType w:val="hybridMultilevel"/>
    <w:tmpl w:val="98F0C1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7BB071E"/>
    <w:multiLevelType w:val="multilevel"/>
    <w:tmpl w:val="1B247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5" w15:restartNumberingAfterBreak="0">
    <w:nsid w:val="78D60E84"/>
    <w:multiLevelType w:val="hybridMultilevel"/>
    <w:tmpl w:val="F314EBC8"/>
    <w:lvl w:ilvl="0" w:tplc="8C005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E6E6F8">
      <w:start w:val="1"/>
      <w:numFmt w:val="decimal"/>
      <w:lvlText w:val="%2)"/>
      <w:lvlJc w:val="left"/>
      <w:pPr>
        <w:ind w:left="11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6" w15:restartNumberingAfterBreak="0">
    <w:nsid w:val="7AEA39E6"/>
    <w:multiLevelType w:val="hybridMultilevel"/>
    <w:tmpl w:val="E2FC8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E3794E"/>
    <w:multiLevelType w:val="hybridMultilevel"/>
    <w:tmpl w:val="F34C6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023895">
    <w:abstractNumId w:val="0"/>
  </w:num>
  <w:num w:numId="2" w16cid:durableId="2005472897">
    <w:abstractNumId w:val="1"/>
  </w:num>
  <w:num w:numId="3" w16cid:durableId="219677074">
    <w:abstractNumId w:val="4"/>
  </w:num>
  <w:num w:numId="4" w16cid:durableId="1837259561">
    <w:abstractNumId w:val="5"/>
  </w:num>
  <w:num w:numId="5" w16cid:durableId="52853498">
    <w:abstractNumId w:val="8"/>
  </w:num>
  <w:num w:numId="6" w16cid:durableId="410469205">
    <w:abstractNumId w:val="34"/>
  </w:num>
  <w:num w:numId="7" w16cid:durableId="1710571820">
    <w:abstractNumId w:val="51"/>
  </w:num>
  <w:num w:numId="8" w16cid:durableId="62217164">
    <w:abstractNumId w:val="22"/>
    <w:lvlOverride w:ilvl="0">
      <w:startOverride w:val="1"/>
    </w:lvlOverride>
  </w:num>
  <w:num w:numId="9" w16cid:durableId="1699309904">
    <w:abstractNumId w:val="42"/>
  </w:num>
  <w:num w:numId="10" w16cid:durableId="1955869315">
    <w:abstractNumId w:val="29"/>
  </w:num>
  <w:num w:numId="11" w16cid:durableId="182479905">
    <w:abstractNumId w:val="37"/>
    <w:lvlOverride w:ilvl="0">
      <w:startOverride w:val="1"/>
    </w:lvlOverride>
  </w:num>
  <w:num w:numId="12" w16cid:durableId="7104541">
    <w:abstractNumId w:val="23"/>
  </w:num>
  <w:num w:numId="13" w16cid:durableId="1874536060">
    <w:abstractNumId w:val="55"/>
  </w:num>
  <w:num w:numId="14" w16cid:durableId="257102623">
    <w:abstractNumId w:val="47"/>
  </w:num>
  <w:num w:numId="15" w16cid:durableId="1002126009">
    <w:abstractNumId w:val="27"/>
  </w:num>
  <w:num w:numId="16" w16cid:durableId="316225525">
    <w:abstractNumId w:val="33"/>
  </w:num>
  <w:num w:numId="17" w16cid:durableId="1770927476">
    <w:abstractNumId w:val="53"/>
  </w:num>
  <w:num w:numId="18" w16cid:durableId="1326321318">
    <w:abstractNumId w:val="21"/>
  </w:num>
  <w:num w:numId="19" w16cid:durableId="428474814">
    <w:abstractNumId w:val="18"/>
  </w:num>
  <w:num w:numId="20" w16cid:durableId="2091922986">
    <w:abstractNumId w:val="19"/>
  </w:num>
  <w:num w:numId="21" w16cid:durableId="784228369">
    <w:abstractNumId w:val="43"/>
  </w:num>
  <w:num w:numId="22" w16cid:durableId="1013337232">
    <w:abstractNumId w:val="46"/>
  </w:num>
  <w:num w:numId="23" w16cid:durableId="1962107524">
    <w:abstractNumId w:val="57"/>
  </w:num>
  <w:num w:numId="24" w16cid:durableId="492723976">
    <w:abstractNumId w:val="40"/>
  </w:num>
  <w:num w:numId="25" w16cid:durableId="230430493">
    <w:abstractNumId w:val="38"/>
  </w:num>
  <w:num w:numId="26" w16cid:durableId="2011790156">
    <w:abstractNumId w:val="41"/>
  </w:num>
  <w:num w:numId="27" w16cid:durableId="1841920086">
    <w:abstractNumId w:val="31"/>
  </w:num>
  <w:num w:numId="28" w16cid:durableId="1337611590">
    <w:abstractNumId w:val="25"/>
  </w:num>
  <w:num w:numId="29" w16cid:durableId="547061727">
    <w:abstractNumId w:val="54"/>
  </w:num>
  <w:num w:numId="30" w16cid:durableId="1458379849">
    <w:abstractNumId w:val="56"/>
  </w:num>
  <w:num w:numId="31" w16cid:durableId="1084306147">
    <w:abstractNumId w:val="24"/>
  </w:num>
  <w:num w:numId="32" w16cid:durableId="1661035049">
    <w:abstractNumId w:val="36"/>
  </w:num>
  <w:num w:numId="33" w16cid:durableId="320543356">
    <w:abstractNumId w:val="28"/>
  </w:num>
  <w:num w:numId="34" w16cid:durableId="1331637614">
    <w:abstractNumId w:val="39"/>
  </w:num>
  <w:num w:numId="35" w16cid:durableId="461120126">
    <w:abstractNumId w:val="26"/>
  </w:num>
  <w:num w:numId="36" w16cid:durableId="1806391978">
    <w:abstractNumId w:val="20"/>
  </w:num>
  <w:num w:numId="37" w16cid:durableId="118572779">
    <w:abstractNumId w:val="44"/>
  </w:num>
  <w:num w:numId="38" w16cid:durableId="1440489750">
    <w:abstractNumId w:val="49"/>
  </w:num>
  <w:num w:numId="39" w16cid:durableId="2045783280">
    <w:abstractNumId w:val="32"/>
  </w:num>
  <w:num w:numId="40" w16cid:durableId="697699054">
    <w:abstractNumId w:val="45"/>
  </w:num>
  <w:num w:numId="41" w16cid:durableId="28268637">
    <w:abstractNumId w:val="17"/>
  </w:num>
  <w:num w:numId="42" w16cid:durableId="659776086">
    <w:abstractNumId w:val="48"/>
  </w:num>
  <w:num w:numId="43" w16cid:durableId="1176463378">
    <w:abstractNumId w:val="50"/>
  </w:num>
  <w:num w:numId="44" w16cid:durableId="1335305730">
    <w:abstractNumId w:val="35"/>
  </w:num>
  <w:num w:numId="45" w16cid:durableId="1661736319">
    <w:abstractNumId w:val="52"/>
  </w:num>
  <w:num w:numId="46" w16cid:durableId="1755128617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08"/>
    <w:rsid w:val="000049DC"/>
    <w:rsid w:val="00005E23"/>
    <w:rsid w:val="00007051"/>
    <w:rsid w:val="00007234"/>
    <w:rsid w:val="00010A7B"/>
    <w:rsid w:val="00010DAF"/>
    <w:rsid w:val="000112DC"/>
    <w:rsid w:val="00012955"/>
    <w:rsid w:val="00013C61"/>
    <w:rsid w:val="0001524A"/>
    <w:rsid w:val="00015F1E"/>
    <w:rsid w:val="00016DA6"/>
    <w:rsid w:val="00017B25"/>
    <w:rsid w:val="00020131"/>
    <w:rsid w:val="000205B0"/>
    <w:rsid w:val="000214D4"/>
    <w:rsid w:val="000217E4"/>
    <w:rsid w:val="00021DBD"/>
    <w:rsid w:val="00022A27"/>
    <w:rsid w:val="00023278"/>
    <w:rsid w:val="000246A1"/>
    <w:rsid w:val="00025D4A"/>
    <w:rsid w:val="000268BA"/>
    <w:rsid w:val="00032B66"/>
    <w:rsid w:val="00033630"/>
    <w:rsid w:val="00037585"/>
    <w:rsid w:val="00041DD9"/>
    <w:rsid w:val="000425AE"/>
    <w:rsid w:val="0004269D"/>
    <w:rsid w:val="0004390B"/>
    <w:rsid w:val="00043DE7"/>
    <w:rsid w:val="0004402E"/>
    <w:rsid w:val="00050DE0"/>
    <w:rsid w:val="00051446"/>
    <w:rsid w:val="00051B5C"/>
    <w:rsid w:val="000524FB"/>
    <w:rsid w:val="000529FF"/>
    <w:rsid w:val="00054310"/>
    <w:rsid w:val="00057783"/>
    <w:rsid w:val="000602D1"/>
    <w:rsid w:val="000605F3"/>
    <w:rsid w:val="0006081F"/>
    <w:rsid w:val="000638D0"/>
    <w:rsid w:val="00064B60"/>
    <w:rsid w:val="00065BD3"/>
    <w:rsid w:val="000661DA"/>
    <w:rsid w:val="00066456"/>
    <w:rsid w:val="000664AC"/>
    <w:rsid w:val="00070614"/>
    <w:rsid w:val="00071A0E"/>
    <w:rsid w:val="00071A62"/>
    <w:rsid w:val="0007209A"/>
    <w:rsid w:val="00073626"/>
    <w:rsid w:val="00073CEB"/>
    <w:rsid w:val="00074467"/>
    <w:rsid w:val="00075640"/>
    <w:rsid w:val="00076295"/>
    <w:rsid w:val="00077351"/>
    <w:rsid w:val="0008129B"/>
    <w:rsid w:val="00083843"/>
    <w:rsid w:val="000870B3"/>
    <w:rsid w:val="000935AC"/>
    <w:rsid w:val="00096F3E"/>
    <w:rsid w:val="00097144"/>
    <w:rsid w:val="0009760E"/>
    <w:rsid w:val="000A12AA"/>
    <w:rsid w:val="000A2E56"/>
    <w:rsid w:val="000A303D"/>
    <w:rsid w:val="000A346B"/>
    <w:rsid w:val="000A41D3"/>
    <w:rsid w:val="000A565A"/>
    <w:rsid w:val="000A5AFC"/>
    <w:rsid w:val="000A6B59"/>
    <w:rsid w:val="000A6D47"/>
    <w:rsid w:val="000B06B3"/>
    <w:rsid w:val="000B0A69"/>
    <w:rsid w:val="000B15DB"/>
    <w:rsid w:val="000B17CA"/>
    <w:rsid w:val="000B4235"/>
    <w:rsid w:val="000B5077"/>
    <w:rsid w:val="000B5290"/>
    <w:rsid w:val="000B5334"/>
    <w:rsid w:val="000B66B4"/>
    <w:rsid w:val="000B6731"/>
    <w:rsid w:val="000B7B4F"/>
    <w:rsid w:val="000C5592"/>
    <w:rsid w:val="000C5685"/>
    <w:rsid w:val="000C5D12"/>
    <w:rsid w:val="000C6D8D"/>
    <w:rsid w:val="000C7859"/>
    <w:rsid w:val="000D465B"/>
    <w:rsid w:val="000D67C9"/>
    <w:rsid w:val="000E0879"/>
    <w:rsid w:val="000E189D"/>
    <w:rsid w:val="000E2F9D"/>
    <w:rsid w:val="000E3C1D"/>
    <w:rsid w:val="000E4455"/>
    <w:rsid w:val="000E458C"/>
    <w:rsid w:val="000E7AF6"/>
    <w:rsid w:val="000F02CF"/>
    <w:rsid w:val="000F10EC"/>
    <w:rsid w:val="000F215D"/>
    <w:rsid w:val="000F2544"/>
    <w:rsid w:val="000F35FB"/>
    <w:rsid w:val="000F4B46"/>
    <w:rsid w:val="000F5331"/>
    <w:rsid w:val="000F572D"/>
    <w:rsid w:val="000F76A7"/>
    <w:rsid w:val="000F78A8"/>
    <w:rsid w:val="00100DB5"/>
    <w:rsid w:val="00101C2A"/>
    <w:rsid w:val="00101E68"/>
    <w:rsid w:val="001065EA"/>
    <w:rsid w:val="001067D9"/>
    <w:rsid w:val="00107AF2"/>
    <w:rsid w:val="0011046F"/>
    <w:rsid w:val="00110A84"/>
    <w:rsid w:val="00110D02"/>
    <w:rsid w:val="00110FD8"/>
    <w:rsid w:val="001127E0"/>
    <w:rsid w:val="00112DBE"/>
    <w:rsid w:val="0011433D"/>
    <w:rsid w:val="00114AEF"/>
    <w:rsid w:val="001169B8"/>
    <w:rsid w:val="001178A9"/>
    <w:rsid w:val="00117CFD"/>
    <w:rsid w:val="001233A7"/>
    <w:rsid w:val="0012592F"/>
    <w:rsid w:val="00125FFF"/>
    <w:rsid w:val="001261C2"/>
    <w:rsid w:val="001275D0"/>
    <w:rsid w:val="00134121"/>
    <w:rsid w:val="00134601"/>
    <w:rsid w:val="0013466C"/>
    <w:rsid w:val="00134A75"/>
    <w:rsid w:val="0013666C"/>
    <w:rsid w:val="00136677"/>
    <w:rsid w:val="0014120B"/>
    <w:rsid w:val="00142426"/>
    <w:rsid w:val="00144597"/>
    <w:rsid w:val="00145AD4"/>
    <w:rsid w:val="00145F13"/>
    <w:rsid w:val="001460DE"/>
    <w:rsid w:val="0014760D"/>
    <w:rsid w:val="00152858"/>
    <w:rsid w:val="001549EF"/>
    <w:rsid w:val="00154E6C"/>
    <w:rsid w:val="0015614C"/>
    <w:rsid w:val="001569C4"/>
    <w:rsid w:val="0016019C"/>
    <w:rsid w:val="001601BF"/>
    <w:rsid w:val="0016052E"/>
    <w:rsid w:val="00160591"/>
    <w:rsid w:val="00160687"/>
    <w:rsid w:val="00160B04"/>
    <w:rsid w:val="00161137"/>
    <w:rsid w:val="0016126D"/>
    <w:rsid w:val="00161D30"/>
    <w:rsid w:val="00163FE4"/>
    <w:rsid w:val="001649E4"/>
    <w:rsid w:val="0016516A"/>
    <w:rsid w:val="00165351"/>
    <w:rsid w:val="001653F9"/>
    <w:rsid w:val="00165E99"/>
    <w:rsid w:val="00171760"/>
    <w:rsid w:val="00173704"/>
    <w:rsid w:val="00173E87"/>
    <w:rsid w:val="00181F65"/>
    <w:rsid w:val="00182E70"/>
    <w:rsid w:val="00184DB0"/>
    <w:rsid w:val="00185CFD"/>
    <w:rsid w:val="00186B8A"/>
    <w:rsid w:val="0019080B"/>
    <w:rsid w:val="00194988"/>
    <w:rsid w:val="001964C5"/>
    <w:rsid w:val="001A1745"/>
    <w:rsid w:val="001A207F"/>
    <w:rsid w:val="001A42DF"/>
    <w:rsid w:val="001A5CF6"/>
    <w:rsid w:val="001A7662"/>
    <w:rsid w:val="001B0C03"/>
    <w:rsid w:val="001B126A"/>
    <w:rsid w:val="001B2DD0"/>
    <w:rsid w:val="001B2EC6"/>
    <w:rsid w:val="001B35DD"/>
    <w:rsid w:val="001B5CF9"/>
    <w:rsid w:val="001B6223"/>
    <w:rsid w:val="001B72A7"/>
    <w:rsid w:val="001B7A0A"/>
    <w:rsid w:val="001B7FFA"/>
    <w:rsid w:val="001C0C23"/>
    <w:rsid w:val="001C20BC"/>
    <w:rsid w:val="001C3C0D"/>
    <w:rsid w:val="001C3F16"/>
    <w:rsid w:val="001C4ABF"/>
    <w:rsid w:val="001C7E97"/>
    <w:rsid w:val="001D15DD"/>
    <w:rsid w:val="001D1DF9"/>
    <w:rsid w:val="001D2019"/>
    <w:rsid w:val="001D298D"/>
    <w:rsid w:val="001D5E1A"/>
    <w:rsid w:val="001E1181"/>
    <w:rsid w:val="001E2587"/>
    <w:rsid w:val="001E3F49"/>
    <w:rsid w:val="001E45D3"/>
    <w:rsid w:val="001E6185"/>
    <w:rsid w:val="001E68D8"/>
    <w:rsid w:val="001F08EB"/>
    <w:rsid w:val="001F1E5C"/>
    <w:rsid w:val="001F3885"/>
    <w:rsid w:val="001F4085"/>
    <w:rsid w:val="001F40D5"/>
    <w:rsid w:val="00200AAF"/>
    <w:rsid w:val="00201E80"/>
    <w:rsid w:val="00202561"/>
    <w:rsid w:val="00202EF0"/>
    <w:rsid w:val="002055F6"/>
    <w:rsid w:val="00206800"/>
    <w:rsid w:val="00207AB8"/>
    <w:rsid w:val="00211A25"/>
    <w:rsid w:val="002129E2"/>
    <w:rsid w:val="00213F4F"/>
    <w:rsid w:val="002209E2"/>
    <w:rsid w:val="002264CB"/>
    <w:rsid w:val="00227CB1"/>
    <w:rsid w:val="002300B5"/>
    <w:rsid w:val="002311F2"/>
    <w:rsid w:val="002320BD"/>
    <w:rsid w:val="00235EF4"/>
    <w:rsid w:val="00236944"/>
    <w:rsid w:val="00240693"/>
    <w:rsid w:val="002418A0"/>
    <w:rsid w:val="00247FA5"/>
    <w:rsid w:val="00251628"/>
    <w:rsid w:val="00252498"/>
    <w:rsid w:val="002541B6"/>
    <w:rsid w:val="0025654D"/>
    <w:rsid w:val="00256F62"/>
    <w:rsid w:val="002573DA"/>
    <w:rsid w:val="0026070A"/>
    <w:rsid w:val="00260E40"/>
    <w:rsid w:val="002636DE"/>
    <w:rsid w:val="002669F2"/>
    <w:rsid w:val="00274AAE"/>
    <w:rsid w:val="00277CC6"/>
    <w:rsid w:val="0028144D"/>
    <w:rsid w:val="002815CD"/>
    <w:rsid w:val="00281C3E"/>
    <w:rsid w:val="0028571C"/>
    <w:rsid w:val="0028607F"/>
    <w:rsid w:val="0029108E"/>
    <w:rsid w:val="002913A7"/>
    <w:rsid w:val="00291B19"/>
    <w:rsid w:val="00294E2B"/>
    <w:rsid w:val="00295F1F"/>
    <w:rsid w:val="002961A2"/>
    <w:rsid w:val="0029641A"/>
    <w:rsid w:val="002A0530"/>
    <w:rsid w:val="002A0D75"/>
    <w:rsid w:val="002A5988"/>
    <w:rsid w:val="002B0202"/>
    <w:rsid w:val="002B1B6F"/>
    <w:rsid w:val="002B2C65"/>
    <w:rsid w:val="002B3F0F"/>
    <w:rsid w:val="002B734B"/>
    <w:rsid w:val="002C174C"/>
    <w:rsid w:val="002C189E"/>
    <w:rsid w:val="002C1EA0"/>
    <w:rsid w:val="002C3605"/>
    <w:rsid w:val="002C7562"/>
    <w:rsid w:val="002C7DC8"/>
    <w:rsid w:val="002D16CC"/>
    <w:rsid w:val="002D1876"/>
    <w:rsid w:val="002D2485"/>
    <w:rsid w:val="002D2E26"/>
    <w:rsid w:val="002D3ED4"/>
    <w:rsid w:val="002D4304"/>
    <w:rsid w:val="002D6E3A"/>
    <w:rsid w:val="002D7337"/>
    <w:rsid w:val="002D7BFE"/>
    <w:rsid w:val="002E0A71"/>
    <w:rsid w:val="002E2F08"/>
    <w:rsid w:val="002E4A00"/>
    <w:rsid w:val="002E4AAF"/>
    <w:rsid w:val="002E5351"/>
    <w:rsid w:val="002F00DF"/>
    <w:rsid w:val="002F02AA"/>
    <w:rsid w:val="002F0B01"/>
    <w:rsid w:val="002F29A6"/>
    <w:rsid w:val="002F3821"/>
    <w:rsid w:val="002F407A"/>
    <w:rsid w:val="002F51DD"/>
    <w:rsid w:val="002F5AE2"/>
    <w:rsid w:val="002F5ED8"/>
    <w:rsid w:val="002F6266"/>
    <w:rsid w:val="002F6FEE"/>
    <w:rsid w:val="002F785C"/>
    <w:rsid w:val="0030242A"/>
    <w:rsid w:val="0030304C"/>
    <w:rsid w:val="00303542"/>
    <w:rsid w:val="00304109"/>
    <w:rsid w:val="003054E8"/>
    <w:rsid w:val="00306276"/>
    <w:rsid w:val="00307692"/>
    <w:rsid w:val="0030799F"/>
    <w:rsid w:val="00310808"/>
    <w:rsid w:val="003119CC"/>
    <w:rsid w:val="003124D3"/>
    <w:rsid w:val="00314440"/>
    <w:rsid w:val="00314B66"/>
    <w:rsid w:val="00315BFD"/>
    <w:rsid w:val="00317047"/>
    <w:rsid w:val="00317EB6"/>
    <w:rsid w:val="0032351C"/>
    <w:rsid w:val="00325BEF"/>
    <w:rsid w:val="00327347"/>
    <w:rsid w:val="0032785B"/>
    <w:rsid w:val="003304A4"/>
    <w:rsid w:val="003306DC"/>
    <w:rsid w:val="00330E71"/>
    <w:rsid w:val="00335384"/>
    <w:rsid w:val="003357CE"/>
    <w:rsid w:val="00335B60"/>
    <w:rsid w:val="003419F2"/>
    <w:rsid w:val="00341BA0"/>
    <w:rsid w:val="0034265F"/>
    <w:rsid w:val="00342924"/>
    <w:rsid w:val="00343CEF"/>
    <w:rsid w:val="00344371"/>
    <w:rsid w:val="003501F3"/>
    <w:rsid w:val="00350452"/>
    <w:rsid w:val="0035177D"/>
    <w:rsid w:val="00351C2B"/>
    <w:rsid w:val="00352EAE"/>
    <w:rsid w:val="00355381"/>
    <w:rsid w:val="0035766F"/>
    <w:rsid w:val="00363022"/>
    <w:rsid w:val="003656D4"/>
    <w:rsid w:val="0036591F"/>
    <w:rsid w:val="0036594F"/>
    <w:rsid w:val="003674E3"/>
    <w:rsid w:val="00367B1F"/>
    <w:rsid w:val="00372B79"/>
    <w:rsid w:val="0037369B"/>
    <w:rsid w:val="0037393F"/>
    <w:rsid w:val="003740E3"/>
    <w:rsid w:val="00374480"/>
    <w:rsid w:val="00374919"/>
    <w:rsid w:val="0037499E"/>
    <w:rsid w:val="00374B87"/>
    <w:rsid w:val="00377627"/>
    <w:rsid w:val="00384302"/>
    <w:rsid w:val="00384564"/>
    <w:rsid w:val="00384AA2"/>
    <w:rsid w:val="0038508D"/>
    <w:rsid w:val="003853CD"/>
    <w:rsid w:val="003872D0"/>
    <w:rsid w:val="00392F2D"/>
    <w:rsid w:val="00394D28"/>
    <w:rsid w:val="00397437"/>
    <w:rsid w:val="00397981"/>
    <w:rsid w:val="003A122F"/>
    <w:rsid w:val="003A3DCF"/>
    <w:rsid w:val="003A428C"/>
    <w:rsid w:val="003A4B1B"/>
    <w:rsid w:val="003A5C7C"/>
    <w:rsid w:val="003A605E"/>
    <w:rsid w:val="003A655A"/>
    <w:rsid w:val="003A7519"/>
    <w:rsid w:val="003B048B"/>
    <w:rsid w:val="003B06EA"/>
    <w:rsid w:val="003B1073"/>
    <w:rsid w:val="003B10C3"/>
    <w:rsid w:val="003B216A"/>
    <w:rsid w:val="003B3111"/>
    <w:rsid w:val="003B33B5"/>
    <w:rsid w:val="003B4357"/>
    <w:rsid w:val="003B76B2"/>
    <w:rsid w:val="003C0342"/>
    <w:rsid w:val="003C0DC1"/>
    <w:rsid w:val="003C16D2"/>
    <w:rsid w:val="003C2CAA"/>
    <w:rsid w:val="003C36FB"/>
    <w:rsid w:val="003C5B1E"/>
    <w:rsid w:val="003C7E48"/>
    <w:rsid w:val="003D63F4"/>
    <w:rsid w:val="003D67FB"/>
    <w:rsid w:val="003D6C6E"/>
    <w:rsid w:val="003D6C9F"/>
    <w:rsid w:val="003E0185"/>
    <w:rsid w:val="003E5899"/>
    <w:rsid w:val="003E7880"/>
    <w:rsid w:val="003F1541"/>
    <w:rsid w:val="003F26BE"/>
    <w:rsid w:val="003F37E7"/>
    <w:rsid w:val="003F4CC6"/>
    <w:rsid w:val="003F5C11"/>
    <w:rsid w:val="003F6628"/>
    <w:rsid w:val="003F78EC"/>
    <w:rsid w:val="004025D6"/>
    <w:rsid w:val="00402639"/>
    <w:rsid w:val="00402E12"/>
    <w:rsid w:val="00403363"/>
    <w:rsid w:val="00403FEF"/>
    <w:rsid w:val="00405907"/>
    <w:rsid w:val="004104BB"/>
    <w:rsid w:val="004125D2"/>
    <w:rsid w:val="00412F2F"/>
    <w:rsid w:val="00413211"/>
    <w:rsid w:val="0041453E"/>
    <w:rsid w:val="004164FB"/>
    <w:rsid w:val="00416855"/>
    <w:rsid w:val="004177DC"/>
    <w:rsid w:val="00417BEA"/>
    <w:rsid w:val="00420D70"/>
    <w:rsid w:val="00421B41"/>
    <w:rsid w:val="00421FC8"/>
    <w:rsid w:val="00422D8E"/>
    <w:rsid w:val="00423250"/>
    <w:rsid w:val="00424477"/>
    <w:rsid w:val="0042457C"/>
    <w:rsid w:val="004303EE"/>
    <w:rsid w:val="00430669"/>
    <w:rsid w:val="00431068"/>
    <w:rsid w:val="004319ED"/>
    <w:rsid w:val="004335C2"/>
    <w:rsid w:val="004343E5"/>
    <w:rsid w:val="00436611"/>
    <w:rsid w:val="00436806"/>
    <w:rsid w:val="00440508"/>
    <w:rsid w:val="004406D2"/>
    <w:rsid w:val="00441CD0"/>
    <w:rsid w:val="00441D25"/>
    <w:rsid w:val="00442403"/>
    <w:rsid w:val="004449AA"/>
    <w:rsid w:val="00446DC5"/>
    <w:rsid w:val="0044701E"/>
    <w:rsid w:val="00451C4F"/>
    <w:rsid w:val="0045282F"/>
    <w:rsid w:val="00455983"/>
    <w:rsid w:val="0045650E"/>
    <w:rsid w:val="00457858"/>
    <w:rsid w:val="00457E2A"/>
    <w:rsid w:val="00460588"/>
    <w:rsid w:val="00464083"/>
    <w:rsid w:val="00465836"/>
    <w:rsid w:val="0046618E"/>
    <w:rsid w:val="004665B2"/>
    <w:rsid w:val="004668CB"/>
    <w:rsid w:val="00470501"/>
    <w:rsid w:val="004712A4"/>
    <w:rsid w:val="0047500C"/>
    <w:rsid w:val="004754DA"/>
    <w:rsid w:val="0048082A"/>
    <w:rsid w:val="004836F6"/>
    <w:rsid w:val="00483FC9"/>
    <w:rsid w:val="00487FA2"/>
    <w:rsid w:val="004901D0"/>
    <w:rsid w:val="004903E3"/>
    <w:rsid w:val="00491301"/>
    <w:rsid w:val="00491414"/>
    <w:rsid w:val="004927EA"/>
    <w:rsid w:val="00492FDE"/>
    <w:rsid w:val="0049305F"/>
    <w:rsid w:val="00493310"/>
    <w:rsid w:val="004940FC"/>
    <w:rsid w:val="00495BF1"/>
    <w:rsid w:val="0049620B"/>
    <w:rsid w:val="00496429"/>
    <w:rsid w:val="004A1822"/>
    <w:rsid w:val="004A2BB8"/>
    <w:rsid w:val="004A354A"/>
    <w:rsid w:val="004A40F9"/>
    <w:rsid w:val="004A423A"/>
    <w:rsid w:val="004A759F"/>
    <w:rsid w:val="004A778C"/>
    <w:rsid w:val="004B2149"/>
    <w:rsid w:val="004B28B4"/>
    <w:rsid w:val="004B43FC"/>
    <w:rsid w:val="004B4712"/>
    <w:rsid w:val="004B4919"/>
    <w:rsid w:val="004B4AD7"/>
    <w:rsid w:val="004B5779"/>
    <w:rsid w:val="004C0250"/>
    <w:rsid w:val="004C1357"/>
    <w:rsid w:val="004C1B5A"/>
    <w:rsid w:val="004C25A6"/>
    <w:rsid w:val="004C2622"/>
    <w:rsid w:val="004C29D3"/>
    <w:rsid w:val="004C2C17"/>
    <w:rsid w:val="004C415C"/>
    <w:rsid w:val="004C65E9"/>
    <w:rsid w:val="004D1A54"/>
    <w:rsid w:val="004D24BD"/>
    <w:rsid w:val="004D2B69"/>
    <w:rsid w:val="004D32F5"/>
    <w:rsid w:val="004D56B9"/>
    <w:rsid w:val="004D5E71"/>
    <w:rsid w:val="004D5E98"/>
    <w:rsid w:val="004D6BAA"/>
    <w:rsid w:val="004D7AEB"/>
    <w:rsid w:val="004E1614"/>
    <w:rsid w:val="004E1808"/>
    <w:rsid w:val="004E21B4"/>
    <w:rsid w:val="004E4286"/>
    <w:rsid w:val="004E438E"/>
    <w:rsid w:val="004E4A8A"/>
    <w:rsid w:val="004E4FB4"/>
    <w:rsid w:val="004E68A9"/>
    <w:rsid w:val="004E6ECD"/>
    <w:rsid w:val="004E7BBF"/>
    <w:rsid w:val="004F0BB6"/>
    <w:rsid w:val="004F214D"/>
    <w:rsid w:val="004F2F3F"/>
    <w:rsid w:val="004F6697"/>
    <w:rsid w:val="004F66E2"/>
    <w:rsid w:val="004F6D03"/>
    <w:rsid w:val="004F74D3"/>
    <w:rsid w:val="004F7BD6"/>
    <w:rsid w:val="004F7FA4"/>
    <w:rsid w:val="00502D14"/>
    <w:rsid w:val="00505323"/>
    <w:rsid w:val="005056B6"/>
    <w:rsid w:val="00505891"/>
    <w:rsid w:val="00506794"/>
    <w:rsid w:val="00510ED4"/>
    <w:rsid w:val="00513167"/>
    <w:rsid w:val="00517BB3"/>
    <w:rsid w:val="00517CE1"/>
    <w:rsid w:val="005213D2"/>
    <w:rsid w:val="00522816"/>
    <w:rsid w:val="00523A32"/>
    <w:rsid w:val="00524292"/>
    <w:rsid w:val="00526873"/>
    <w:rsid w:val="00526CB9"/>
    <w:rsid w:val="0053056B"/>
    <w:rsid w:val="00531E35"/>
    <w:rsid w:val="005326B6"/>
    <w:rsid w:val="005355EF"/>
    <w:rsid w:val="005362C3"/>
    <w:rsid w:val="00537E33"/>
    <w:rsid w:val="00541705"/>
    <w:rsid w:val="00542207"/>
    <w:rsid w:val="005431E9"/>
    <w:rsid w:val="005455EB"/>
    <w:rsid w:val="00545A24"/>
    <w:rsid w:val="0054668C"/>
    <w:rsid w:val="005478E7"/>
    <w:rsid w:val="0055121E"/>
    <w:rsid w:val="005522EE"/>
    <w:rsid w:val="005537F6"/>
    <w:rsid w:val="005575ED"/>
    <w:rsid w:val="00560DB7"/>
    <w:rsid w:val="00562646"/>
    <w:rsid w:val="00563292"/>
    <w:rsid w:val="00565C29"/>
    <w:rsid w:val="00566645"/>
    <w:rsid w:val="00567B5C"/>
    <w:rsid w:val="00570163"/>
    <w:rsid w:val="005704FB"/>
    <w:rsid w:val="00571565"/>
    <w:rsid w:val="005751DD"/>
    <w:rsid w:val="00575808"/>
    <w:rsid w:val="005768A8"/>
    <w:rsid w:val="00576DDD"/>
    <w:rsid w:val="0057795C"/>
    <w:rsid w:val="00581659"/>
    <w:rsid w:val="005830DF"/>
    <w:rsid w:val="00585F2B"/>
    <w:rsid w:val="005866DD"/>
    <w:rsid w:val="00587227"/>
    <w:rsid w:val="0059109C"/>
    <w:rsid w:val="005921F2"/>
    <w:rsid w:val="00592A0A"/>
    <w:rsid w:val="00595417"/>
    <w:rsid w:val="0059589E"/>
    <w:rsid w:val="0059783C"/>
    <w:rsid w:val="005A0060"/>
    <w:rsid w:val="005A0D0D"/>
    <w:rsid w:val="005A22E7"/>
    <w:rsid w:val="005A3A09"/>
    <w:rsid w:val="005A3E0D"/>
    <w:rsid w:val="005A5648"/>
    <w:rsid w:val="005A627B"/>
    <w:rsid w:val="005A7F32"/>
    <w:rsid w:val="005B010B"/>
    <w:rsid w:val="005B23D5"/>
    <w:rsid w:val="005B4BE2"/>
    <w:rsid w:val="005B506F"/>
    <w:rsid w:val="005B6538"/>
    <w:rsid w:val="005B6D45"/>
    <w:rsid w:val="005B7584"/>
    <w:rsid w:val="005C01A5"/>
    <w:rsid w:val="005C0D4E"/>
    <w:rsid w:val="005C1199"/>
    <w:rsid w:val="005C157E"/>
    <w:rsid w:val="005C1718"/>
    <w:rsid w:val="005C1E7E"/>
    <w:rsid w:val="005C4B97"/>
    <w:rsid w:val="005C5D42"/>
    <w:rsid w:val="005D0FEF"/>
    <w:rsid w:val="005D2CFA"/>
    <w:rsid w:val="005E580C"/>
    <w:rsid w:val="005E6BCA"/>
    <w:rsid w:val="005E78E2"/>
    <w:rsid w:val="005F06B4"/>
    <w:rsid w:val="006012AA"/>
    <w:rsid w:val="00604701"/>
    <w:rsid w:val="006066D9"/>
    <w:rsid w:val="006072F3"/>
    <w:rsid w:val="006104BA"/>
    <w:rsid w:val="00610852"/>
    <w:rsid w:val="006108B1"/>
    <w:rsid w:val="00611134"/>
    <w:rsid w:val="0061211C"/>
    <w:rsid w:val="00613796"/>
    <w:rsid w:val="00613FE9"/>
    <w:rsid w:val="006144F9"/>
    <w:rsid w:val="006145B6"/>
    <w:rsid w:val="00614834"/>
    <w:rsid w:val="00616254"/>
    <w:rsid w:val="00617F66"/>
    <w:rsid w:val="006200DB"/>
    <w:rsid w:val="0062066B"/>
    <w:rsid w:val="00620926"/>
    <w:rsid w:val="0062147F"/>
    <w:rsid w:val="00623884"/>
    <w:rsid w:val="0062564C"/>
    <w:rsid w:val="00626149"/>
    <w:rsid w:val="00627141"/>
    <w:rsid w:val="00632EE6"/>
    <w:rsid w:val="0063508A"/>
    <w:rsid w:val="00635762"/>
    <w:rsid w:val="00636773"/>
    <w:rsid w:val="00636CAE"/>
    <w:rsid w:val="006415E0"/>
    <w:rsid w:val="0064617F"/>
    <w:rsid w:val="00646580"/>
    <w:rsid w:val="00646983"/>
    <w:rsid w:val="00646BA5"/>
    <w:rsid w:val="00655264"/>
    <w:rsid w:val="00655BC3"/>
    <w:rsid w:val="006563BB"/>
    <w:rsid w:val="00656D6D"/>
    <w:rsid w:val="006603BC"/>
    <w:rsid w:val="00660862"/>
    <w:rsid w:val="00661A70"/>
    <w:rsid w:val="00662009"/>
    <w:rsid w:val="00663DF5"/>
    <w:rsid w:val="00665F0D"/>
    <w:rsid w:val="00666543"/>
    <w:rsid w:val="00666842"/>
    <w:rsid w:val="0067087A"/>
    <w:rsid w:val="00671334"/>
    <w:rsid w:val="0067175F"/>
    <w:rsid w:val="00675F4F"/>
    <w:rsid w:val="00680BDC"/>
    <w:rsid w:val="00681E01"/>
    <w:rsid w:val="006820E8"/>
    <w:rsid w:val="00683B0F"/>
    <w:rsid w:val="00683E4F"/>
    <w:rsid w:val="00683EBA"/>
    <w:rsid w:val="006870B7"/>
    <w:rsid w:val="00687C0F"/>
    <w:rsid w:val="00690804"/>
    <w:rsid w:val="00690CFF"/>
    <w:rsid w:val="006954FA"/>
    <w:rsid w:val="0069557A"/>
    <w:rsid w:val="006976D4"/>
    <w:rsid w:val="006A018D"/>
    <w:rsid w:val="006A0A54"/>
    <w:rsid w:val="006A19F6"/>
    <w:rsid w:val="006A1D39"/>
    <w:rsid w:val="006A2473"/>
    <w:rsid w:val="006A4C34"/>
    <w:rsid w:val="006A7021"/>
    <w:rsid w:val="006B250C"/>
    <w:rsid w:val="006B2BA2"/>
    <w:rsid w:val="006B5230"/>
    <w:rsid w:val="006B5696"/>
    <w:rsid w:val="006C0138"/>
    <w:rsid w:val="006C2DBB"/>
    <w:rsid w:val="006C3E8C"/>
    <w:rsid w:val="006C55E2"/>
    <w:rsid w:val="006C5E88"/>
    <w:rsid w:val="006C6261"/>
    <w:rsid w:val="006C710F"/>
    <w:rsid w:val="006D0480"/>
    <w:rsid w:val="006D20E1"/>
    <w:rsid w:val="006D45F3"/>
    <w:rsid w:val="006D58EC"/>
    <w:rsid w:val="006D59B6"/>
    <w:rsid w:val="006D5A89"/>
    <w:rsid w:val="006D5D4F"/>
    <w:rsid w:val="006D6CE2"/>
    <w:rsid w:val="006D71EC"/>
    <w:rsid w:val="006E0197"/>
    <w:rsid w:val="006E0B93"/>
    <w:rsid w:val="006E2DDC"/>
    <w:rsid w:val="006E4D3F"/>
    <w:rsid w:val="006E62A4"/>
    <w:rsid w:val="006E6787"/>
    <w:rsid w:val="006E7E6B"/>
    <w:rsid w:val="006E7EFD"/>
    <w:rsid w:val="006F1588"/>
    <w:rsid w:val="006F4B81"/>
    <w:rsid w:val="006F6125"/>
    <w:rsid w:val="00700AC9"/>
    <w:rsid w:val="007038D4"/>
    <w:rsid w:val="0071095D"/>
    <w:rsid w:val="00710EEA"/>
    <w:rsid w:val="00710F9B"/>
    <w:rsid w:val="007110BD"/>
    <w:rsid w:val="00711276"/>
    <w:rsid w:val="00713A16"/>
    <w:rsid w:val="007148F7"/>
    <w:rsid w:val="00714B8E"/>
    <w:rsid w:val="00714CFE"/>
    <w:rsid w:val="00716F30"/>
    <w:rsid w:val="00720345"/>
    <w:rsid w:val="007204F6"/>
    <w:rsid w:val="00720D20"/>
    <w:rsid w:val="00722C88"/>
    <w:rsid w:val="00725653"/>
    <w:rsid w:val="00726362"/>
    <w:rsid w:val="00730832"/>
    <w:rsid w:val="00730B6E"/>
    <w:rsid w:val="00731244"/>
    <w:rsid w:val="00731AA8"/>
    <w:rsid w:val="007330A0"/>
    <w:rsid w:val="00734017"/>
    <w:rsid w:val="00734167"/>
    <w:rsid w:val="007341D6"/>
    <w:rsid w:val="00734439"/>
    <w:rsid w:val="00734BDE"/>
    <w:rsid w:val="007407D8"/>
    <w:rsid w:val="00741830"/>
    <w:rsid w:val="00741BAE"/>
    <w:rsid w:val="007439E1"/>
    <w:rsid w:val="00743B28"/>
    <w:rsid w:val="0074692C"/>
    <w:rsid w:val="00747F78"/>
    <w:rsid w:val="0075081E"/>
    <w:rsid w:val="00751C6D"/>
    <w:rsid w:val="0075226D"/>
    <w:rsid w:val="00752D4E"/>
    <w:rsid w:val="007537E7"/>
    <w:rsid w:val="007558A9"/>
    <w:rsid w:val="00755CA4"/>
    <w:rsid w:val="00761631"/>
    <w:rsid w:val="00763118"/>
    <w:rsid w:val="00763267"/>
    <w:rsid w:val="007632A3"/>
    <w:rsid w:val="00763795"/>
    <w:rsid w:val="007642FD"/>
    <w:rsid w:val="00765AA5"/>
    <w:rsid w:val="0076644A"/>
    <w:rsid w:val="00767F86"/>
    <w:rsid w:val="00770BD5"/>
    <w:rsid w:val="0077190D"/>
    <w:rsid w:val="007726B7"/>
    <w:rsid w:val="0077320E"/>
    <w:rsid w:val="007764F9"/>
    <w:rsid w:val="007776D6"/>
    <w:rsid w:val="00777E93"/>
    <w:rsid w:val="00780BE9"/>
    <w:rsid w:val="00781377"/>
    <w:rsid w:val="007828AE"/>
    <w:rsid w:val="00782C41"/>
    <w:rsid w:val="00785357"/>
    <w:rsid w:val="00785679"/>
    <w:rsid w:val="007858C5"/>
    <w:rsid w:val="00785EA3"/>
    <w:rsid w:val="00786214"/>
    <w:rsid w:val="00786B13"/>
    <w:rsid w:val="007908EB"/>
    <w:rsid w:val="007912DB"/>
    <w:rsid w:val="0079261C"/>
    <w:rsid w:val="00793E26"/>
    <w:rsid w:val="00794164"/>
    <w:rsid w:val="007951CB"/>
    <w:rsid w:val="00795338"/>
    <w:rsid w:val="00796436"/>
    <w:rsid w:val="00796E1D"/>
    <w:rsid w:val="007A073A"/>
    <w:rsid w:val="007A0A49"/>
    <w:rsid w:val="007A15F3"/>
    <w:rsid w:val="007A29AC"/>
    <w:rsid w:val="007A4A95"/>
    <w:rsid w:val="007A591F"/>
    <w:rsid w:val="007A619A"/>
    <w:rsid w:val="007A6435"/>
    <w:rsid w:val="007A6952"/>
    <w:rsid w:val="007A6F08"/>
    <w:rsid w:val="007A70E1"/>
    <w:rsid w:val="007B06B5"/>
    <w:rsid w:val="007B1D4D"/>
    <w:rsid w:val="007B27AC"/>
    <w:rsid w:val="007B2C10"/>
    <w:rsid w:val="007B2EC8"/>
    <w:rsid w:val="007B39BD"/>
    <w:rsid w:val="007B44FE"/>
    <w:rsid w:val="007B5264"/>
    <w:rsid w:val="007B6EB3"/>
    <w:rsid w:val="007B7A97"/>
    <w:rsid w:val="007C0041"/>
    <w:rsid w:val="007C2851"/>
    <w:rsid w:val="007C33AD"/>
    <w:rsid w:val="007C541E"/>
    <w:rsid w:val="007C61F4"/>
    <w:rsid w:val="007C6E60"/>
    <w:rsid w:val="007D2B35"/>
    <w:rsid w:val="007D4268"/>
    <w:rsid w:val="007D4B06"/>
    <w:rsid w:val="007D5BD1"/>
    <w:rsid w:val="007D6AE2"/>
    <w:rsid w:val="007D6C19"/>
    <w:rsid w:val="007D7D04"/>
    <w:rsid w:val="007E0E7D"/>
    <w:rsid w:val="007E6A63"/>
    <w:rsid w:val="007E7E6B"/>
    <w:rsid w:val="007F0F09"/>
    <w:rsid w:val="007F0F6E"/>
    <w:rsid w:val="007F22B6"/>
    <w:rsid w:val="007F2FAA"/>
    <w:rsid w:val="007F3228"/>
    <w:rsid w:val="007F3421"/>
    <w:rsid w:val="007F3F9E"/>
    <w:rsid w:val="007F4340"/>
    <w:rsid w:val="007F4C16"/>
    <w:rsid w:val="007F6E2D"/>
    <w:rsid w:val="0080062A"/>
    <w:rsid w:val="00801A5B"/>
    <w:rsid w:val="00803C17"/>
    <w:rsid w:val="008065F9"/>
    <w:rsid w:val="00812EAB"/>
    <w:rsid w:val="00815368"/>
    <w:rsid w:val="0081694A"/>
    <w:rsid w:val="0081727C"/>
    <w:rsid w:val="0082029E"/>
    <w:rsid w:val="008210D9"/>
    <w:rsid w:val="008210DE"/>
    <w:rsid w:val="00821243"/>
    <w:rsid w:val="00824F92"/>
    <w:rsid w:val="00831351"/>
    <w:rsid w:val="008331B3"/>
    <w:rsid w:val="00833705"/>
    <w:rsid w:val="00835D13"/>
    <w:rsid w:val="00835FE8"/>
    <w:rsid w:val="0084015C"/>
    <w:rsid w:val="0084264C"/>
    <w:rsid w:val="008443AB"/>
    <w:rsid w:val="0084458C"/>
    <w:rsid w:val="00845519"/>
    <w:rsid w:val="00845E96"/>
    <w:rsid w:val="0084664D"/>
    <w:rsid w:val="00847038"/>
    <w:rsid w:val="00851D07"/>
    <w:rsid w:val="008548B7"/>
    <w:rsid w:val="00855372"/>
    <w:rsid w:val="00856943"/>
    <w:rsid w:val="00856DB9"/>
    <w:rsid w:val="00860481"/>
    <w:rsid w:val="008612BA"/>
    <w:rsid w:val="00861437"/>
    <w:rsid w:val="00861D88"/>
    <w:rsid w:val="00863699"/>
    <w:rsid w:val="00863962"/>
    <w:rsid w:val="00863B96"/>
    <w:rsid w:val="00864715"/>
    <w:rsid w:val="00864904"/>
    <w:rsid w:val="00864A9D"/>
    <w:rsid w:val="00866E43"/>
    <w:rsid w:val="0086775D"/>
    <w:rsid w:val="00867F0B"/>
    <w:rsid w:val="00867F8B"/>
    <w:rsid w:val="00870F08"/>
    <w:rsid w:val="0087124A"/>
    <w:rsid w:val="00872B9B"/>
    <w:rsid w:val="00873328"/>
    <w:rsid w:val="008737CA"/>
    <w:rsid w:val="008749F7"/>
    <w:rsid w:val="00875C44"/>
    <w:rsid w:val="0087692A"/>
    <w:rsid w:val="00877083"/>
    <w:rsid w:val="00877189"/>
    <w:rsid w:val="008772EC"/>
    <w:rsid w:val="00877A0C"/>
    <w:rsid w:val="008818C6"/>
    <w:rsid w:val="00881EBE"/>
    <w:rsid w:val="00883C40"/>
    <w:rsid w:val="008842CF"/>
    <w:rsid w:val="00885D91"/>
    <w:rsid w:val="008862C9"/>
    <w:rsid w:val="00886B95"/>
    <w:rsid w:val="008870CF"/>
    <w:rsid w:val="00887F2D"/>
    <w:rsid w:val="00887FDA"/>
    <w:rsid w:val="00892E4F"/>
    <w:rsid w:val="00894F8E"/>
    <w:rsid w:val="00895EBA"/>
    <w:rsid w:val="0089671E"/>
    <w:rsid w:val="008A0099"/>
    <w:rsid w:val="008A08E5"/>
    <w:rsid w:val="008A1F30"/>
    <w:rsid w:val="008A2696"/>
    <w:rsid w:val="008A282F"/>
    <w:rsid w:val="008A3BDC"/>
    <w:rsid w:val="008A3EAC"/>
    <w:rsid w:val="008A4566"/>
    <w:rsid w:val="008A4B17"/>
    <w:rsid w:val="008A4EBE"/>
    <w:rsid w:val="008A599F"/>
    <w:rsid w:val="008A59AA"/>
    <w:rsid w:val="008A5CFF"/>
    <w:rsid w:val="008B058C"/>
    <w:rsid w:val="008B167A"/>
    <w:rsid w:val="008B177A"/>
    <w:rsid w:val="008B2529"/>
    <w:rsid w:val="008B2D9B"/>
    <w:rsid w:val="008B42B8"/>
    <w:rsid w:val="008B50E2"/>
    <w:rsid w:val="008C06BC"/>
    <w:rsid w:val="008C076B"/>
    <w:rsid w:val="008C149D"/>
    <w:rsid w:val="008C2E58"/>
    <w:rsid w:val="008C45DD"/>
    <w:rsid w:val="008C792A"/>
    <w:rsid w:val="008D04AE"/>
    <w:rsid w:val="008D447E"/>
    <w:rsid w:val="008D44AB"/>
    <w:rsid w:val="008D5E39"/>
    <w:rsid w:val="008D703D"/>
    <w:rsid w:val="008E1F28"/>
    <w:rsid w:val="008E4282"/>
    <w:rsid w:val="008E4993"/>
    <w:rsid w:val="008E4CA1"/>
    <w:rsid w:val="008E5C47"/>
    <w:rsid w:val="008E7874"/>
    <w:rsid w:val="008E7F8E"/>
    <w:rsid w:val="008F3866"/>
    <w:rsid w:val="008F3BA0"/>
    <w:rsid w:val="008F4AE1"/>
    <w:rsid w:val="008F5E61"/>
    <w:rsid w:val="00902D26"/>
    <w:rsid w:val="00911F2D"/>
    <w:rsid w:val="009134EE"/>
    <w:rsid w:val="0091461A"/>
    <w:rsid w:val="00920A66"/>
    <w:rsid w:val="00920C66"/>
    <w:rsid w:val="00920F20"/>
    <w:rsid w:val="00921EA8"/>
    <w:rsid w:val="009222B5"/>
    <w:rsid w:val="00923EEC"/>
    <w:rsid w:val="00924675"/>
    <w:rsid w:val="009266AB"/>
    <w:rsid w:val="009275B9"/>
    <w:rsid w:val="00930B7E"/>
    <w:rsid w:val="00931244"/>
    <w:rsid w:val="009328F5"/>
    <w:rsid w:val="00933065"/>
    <w:rsid w:val="0093310C"/>
    <w:rsid w:val="00933773"/>
    <w:rsid w:val="0093411D"/>
    <w:rsid w:val="00934CA1"/>
    <w:rsid w:val="00934EAE"/>
    <w:rsid w:val="00937672"/>
    <w:rsid w:val="00937F79"/>
    <w:rsid w:val="00940F7C"/>
    <w:rsid w:val="0094177B"/>
    <w:rsid w:val="00941919"/>
    <w:rsid w:val="00943A00"/>
    <w:rsid w:val="00943B54"/>
    <w:rsid w:val="00943FCE"/>
    <w:rsid w:val="00943FDA"/>
    <w:rsid w:val="009442A7"/>
    <w:rsid w:val="009442B2"/>
    <w:rsid w:val="0094692E"/>
    <w:rsid w:val="0095467E"/>
    <w:rsid w:val="0095652F"/>
    <w:rsid w:val="009570F0"/>
    <w:rsid w:val="00962502"/>
    <w:rsid w:val="00963E3E"/>
    <w:rsid w:val="00965FE0"/>
    <w:rsid w:val="009717E5"/>
    <w:rsid w:val="0097249F"/>
    <w:rsid w:val="00973443"/>
    <w:rsid w:val="00975462"/>
    <w:rsid w:val="0098008B"/>
    <w:rsid w:val="009805AA"/>
    <w:rsid w:val="00981075"/>
    <w:rsid w:val="00983AAE"/>
    <w:rsid w:val="00993635"/>
    <w:rsid w:val="00994A65"/>
    <w:rsid w:val="009960EB"/>
    <w:rsid w:val="009A0433"/>
    <w:rsid w:val="009A1231"/>
    <w:rsid w:val="009A5B26"/>
    <w:rsid w:val="009A5CE8"/>
    <w:rsid w:val="009B0E02"/>
    <w:rsid w:val="009B0F6A"/>
    <w:rsid w:val="009B14C3"/>
    <w:rsid w:val="009B1CBE"/>
    <w:rsid w:val="009B331C"/>
    <w:rsid w:val="009B494F"/>
    <w:rsid w:val="009B6830"/>
    <w:rsid w:val="009B7976"/>
    <w:rsid w:val="009B7E3A"/>
    <w:rsid w:val="009C3B68"/>
    <w:rsid w:val="009C4411"/>
    <w:rsid w:val="009C677C"/>
    <w:rsid w:val="009C7A51"/>
    <w:rsid w:val="009C7C99"/>
    <w:rsid w:val="009D0E3C"/>
    <w:rsid w:val="009D11A4"/>
    <w:rsid w:val="009D246E"/>
    <w:rsid w:val="009D2D5A"/>
    <w:rsid w:val="009D39D3"/>
    <w:rsid w:val="009D6C42"/>
    <w:rsid w:val="009D753F"/>
    <w:rsid w:val="009E1D2C"/>
    <w:rsid w:val="009E318B"/>
    <w:rsid w:val="009E4EB8"/>
    <w:rsid w:val="009E55B8"/>
    <w:rsid w:val="009E5E5C"/>
    <w:rsid w:val="009E614C"/>
    <w:rsid w:val="009E68B9"/>
    <w:rsid w:val="009F1424"/>
    <w:rsid w:val="009F2912"/>
    <w:rsid w:val="009F39B7"/>
    <w:rsid w:val="009F45B8"/>
    <w:rsid w:val="009F4CD7"/>
    <w:rsid w:val="009F5436"/>
    <w:rsid w:val="009F7B0A"/>
    <w:rsid w:val="00A000B8"/>
    <w:rsid w:val="00A0068E"/>
    <w:rsid w:val="00A00B24"/>
    <w:rsid w:val="00A01632"/>
    <w:rsid w:val="00A02124"/>
    <w:rsid w:val="00A02320"/>
    <w:rsid w:val="00A032AF"/>
    <w:rsid w:val="00A03424"/>
    <w:rsid w:val="00A0458D"/>
    <w:rsid w:val="00A05507"/>
    <w:rsid w:val="00A05B7D"/>
    <w:rsid w:val="00A06530"/>
    <w:rsid w:val="00A073F7"/>
    <w:rsid w:val="00A124CE"/>
    <w:rsid w:val="00A12A41"/>
    <w:rsid w:val="00A131F8"/>
    <w:rsid w:val="00A13671"/>
    <w:rsid w:val="00A15623"/>
    <w:rsid w:val="00A159AC"/>
    <w:rsid w:val="00A159EB"/>
    <w:rsid w:val="00A16531"/>
    <w:rsid w:val="00A17887"/>
    <w:rsid w:val="00A211BF"/>
    <w:rsid w:val="00A22F5B"/>
    <w:rsid w:val="00A24448"/>
    <w:rsid w:val="00A24ECE"/>
    <w:rsid w:val="00A25EC5"/>
    <w:rsid w:val="00A260B2"/>
    <w:rsid w:val="00A2685B"/>
    <w:rsid w:val="00A3056A"/>
    <w:rsid w:val="00A32B5B"/>
    <w:rsid w:val="00A3407F"/>
    <w:rsid w:val="00A349DF"/>
    <w:rsid w:val="00A36387"/>
    <w:rsid w:val="00A36F29"/>
    <w:rsid w:val="00A37803"/>
    <w:rsid w:val="00A3784E"/>
    <w:rsid w:val="00A42143"/>
    <w:rsid w:val="00A423D3"/>
    <w:rsid w:val="00A42A9E"/>
    <w:rsid w:val="00A43A37"/>
    <w:rsid w:val="00A4503E"/>
    <w:rsid w:val="00A47843"/>
    <w:rsid w:val="00A5054B"/>
    <w:rsid w:val="00A508FD"/>
    <w:rsid w:val="00A51895"/>
    <w:rsid w:val="00A52933"/>
    <w:rsid w:val="00A52EB2"/>
    <w:rsid w:val="00A53729"/>
    <w:rsid w:val="00A53BC8"/>
    <w:rsid w:val="00A56794"/>
    <w:rsid w:val="00A57D87"/>
    <w:rsid w:val="00A60A7D"/>
    <w:rsid w:val="00A630BD"/>
    <w:rsid w:val="00A63511"/>
    <w:rsid w:val="00A63799"/>
    <w:rsid w:val="00A65453"/>
    <w:rsid w:val="00A672C3"/>
    <w:rsid w:val="00A6732C"/>
    <w:rsid w:val="00A72515"/>
    <w:rsid w:val="00A73661"/>
    <w:rsid w:val="00A74F4D"/>
    <w:rsid w:val="00A7566D"/>
    <w:rsid w:val="00A7672E"/>
    <w:rsid w:val="00A76CD2"/>
    <w:rsid w:val="00A779AC"/>
    <w:rsid w:val="00A77D66"/>
    <w:rsid w:val="00A8029E"/>
    <w:rsid w:val="00A81396"/>
    <w:rsid w:val="00A8182F"/>
    <w:rsid w:val="00A82A9C"/>
    <w:rsid w:val="00A8339F"/>
    <w:rsid w:val="00A83DA1"/>
    <w:rsid w:val="00A85A37"/>
    <w:rsid w:val="00A86E3B"/>
    <w:rsid w:val="00A90A4B"/>
    <w:rsid w:val="00A90ECF"/>
    <w:rsid w:val="00A93641"/>
    <w:rsid w:val="00AA1BC0"/>
    <w:rsid w:val="00AA54DB"/>
    <w:rsid w:val="00AA6279"/>
    <w:rsid w:val="00AA69E2"/>
    <w:rsid w:val="00AA6BB7"/>
    <w:rsid w:val="00AA70CA"/>
    <w:rsid w:val="00AA7858"/>
    <w:rsid w:val="00AA7FA1"/>
    <w:rsid w:val="00AB18E3"/>
    <w:rsid w:val="00AB4525"/>
    <w:rsid w:val="00AB5011"/>
    <w:rsid w:val="00AB591E"/>
    <w:rsid w:val="00AB5D77"/>
    <w:rsid w:val="00AB6E39"/>
    <w:rsid w:val="00AB7099"/>
    <w:rsid w:val="00AC1F1F"/>
    <w:rsid w:val="00AC20E6"/>
    <w:rsid w:val="00AC3315"/>
    <w:rsid w:val="00AC6895"/>
    <w:rsid w:val="00AC73D9"/>
    <w:rsid w:val="00AC786B"/>
    <w:rsid w:val="00AD0753"/>
    <w:rsid w:val="00AD1673"/>
    <w:rsid w:val="00AD1DF7"/>
    <w:rsid w:val="00AD1E6B"/>
    <w:rsid w:val="00AD32AE"/>
    <w:rsid w:val="00AD38A4"/>
    <w:rsid w:val="00AD40B1"/>
    <w:rsid w:val="00AD4408"/>
    <w:rsid w:val="00AD7D7A"/>
    <w:rsid w:val="00AE00B1"/>
    <w:rsid w:val="00AE19EA"/>
    <w:rsid w:val="00AE1B3C"/>
    <w:rsid w:val="00AE22CD"/>
    <w:rsid w:val="00AE27DE"/>
    <w:rsid w:val="00AE4B88"/>
    <w:rsid w:val="00AE69F6"/>
    <w:rsid w:val="00AE727E"/>
    <w:rsid w:val="00AF2E67"/>
    <w:rsid w:val="00AF4A01"/>
    <w:rsid w:val="00AF713D"/>
    <w:rsid w:val="00AF7310"/>
    <w:rsid w:val="00AF7440"/>
    <w:rsid w:val="00B0213A"/>
    <w:rsid w:val="00B03807"/>
    <w:rsid w:val="00B077A5"/>
    <w:rsid w:val="00B10795"/>
    <w:rsid w:val="00B12104"/>
    <w:rsid w:val="00B1326F"/>
    <w:rsid w:val="00B1595A"/>
    <w:rsid w:val="00B171B9"/>
    <w:rsid w:val="00B17BF9"/>
    <w:rsid w:val="00B207D2"/>
    <w:rsid w:val="00B20F0E"/>
    <w:rsid w:val="00B216EE"/>
    <w:rsid w:val="00B236EC"/>
    <w:rsid w:val="00B24EF8"/>
    <w:rsid w:val="00B27EDC"/>
    <w:rsid w:val="00B30B85"/>
    <w:rsid w:val="00B319BB"/>
    <w:rsid w:val="00B31D0F"/>
    <w:rsid w:val="00B32D88"/>
    <w:rsid w:val="00B34226"/>
    <w:rsid w:val="00B35B2D"/>
    <w:rsid w:val="00B360D1"/>
    <w:rsid w:val="00B3639E"/>
    <w:rsid w:val="00B40EBD"/>
    <w:rsid w:val="00B4110F"/>
    <w:rsid w:val="00B41F79"/>
    <w:rsid w:val="00B42D68"/>
    <w:rsid w:val="00B42D9D"/>
    <w:rsid w:val="00B443C4"/>
    <w:rsid w:val="00B46153"/>
    <w:rsid w:val="00B50402"/>
    <w:rsid w:val="00B50904"/>
    <w:rsid w:val="00B52241"/>
    <w:rsid w:val="00B5501C"/>
    <w:rsid w:val="00B56416"/>
    <w:rsid w:val="00B566B1"/>
    <w:rsid w:val="00B567A6"/>
    <w:rsid w:val="00B617F1"/>
    <w:rsid w:val="00B6289D"/>
    <w:rsid w:val="00B628D2"/>
    <w:rsid w:val="00B63780"/>
    <w:rsid w:val="00B64AB0"/>
    <w:rsid w:val="00B65EAC"/>
    <w:rsid w:val="00B70825"/>
    <w:rsid w:val="00B70A61"/>
    <w:rsid w:val="00B71A1B"/>
    <w:rsid w:val="00B727A2"/>
    <w:rsid w:val="00B72804"/>
    <w:rsid w:val="00B72825"/>
    <w:rsid w:val="00B7309A"/>
    <w:rsid w:val="00B74327"/>
    <w:rsid w:val="00B746A5"/>
    <w:rsid w:val="00B74D1A"/>
    <w:rsid w:val="00B7592B"/>
    <w:rsid w:val="00B75E1C"/>
    <w:rsid w:val="00B82DF3"/>
    <w:rsid w:val="00B838A3"/>
    <w:rsid w:val="00B84570"/>
    <w:rsid w:val="00B8540A"/>
    <w:rsid w:val="00B85963"/>
    <w:rsid w:val="00B860AB"/>
    <w:rsid w:val="00B87B6F"/>
    <w:rsid w:val="00B87BB1"/>
    <w:rsid w:val="00B87CD2"/>
    <w:rsid w:val="00B91F9B"/>
    <w:rsid w:val="00B92818"/>
    <w:rsid w:val="00B92C6F"/>
    <w:rsid w:val="00B9305D"/>
    <w:rsid w:val="00B93B59"/>
    <w:rsid w:val="00B93F77"/>
    <w:rsid w:val="00B940CD"/>
    <w:rsid w:val="00B96963"/>
    <w:rsid w:val="00B978E6"/>
    <w:rsid w:val="00BA345F"/>
    <w:rsid w:val="00BA3ADF"/>
    <w:rsid w:val="00BA48B2"/>
    <w:rsid w:val="00BA58E1"/>
    <w:rsid w:val="00BA6316"/>
    <w:rsid w:val="00BA644D"/>
    <w:rsid w:val="00BB0E84"/>
    <w:rsid w:val="00BB0FBC"/>
    <w:rsid w:val="00BB3000"/>
    <w:rsid w:val="00BB3319"/>
    <w:rsid w:val="00BB3D6B"/>
    <w:rsid w:val="00BB4E7C"/>
    <w:rsid w:val="00BB59BF"/>
    <w:rsid w:val="00BC1A4A"/>
    <w:rsid w:val="00BC21DB"/>
    <w:rsid w:val="00BC2773"/>
    <w:rsid w:val="00BC567E"/>
    <w:rsid w:val="00BC60D0"/>
    <w:rsid w:val="00BC7429"/>
    <w:rsid w:val="00BD09C6"/>
    <w:rsid w:val="00BD3F87"/>
    <w:rsid w:val="00BD4409"/>
    <w:rsid w:val="00BD6403"/>
    <w:rsid w:val="00BD6B98"/>
    <w:rsid w:val="00BE0A6C"/>
    <w:rsid w:val="00BE0AA7"/>
    <w:rsid w:val="00BE1339"/>
    <w:rsid w:val="00BE1D94"/>
    <w:rsid w:val="00BE223D"/>
    <w:rsid w:val="00BE3232"/>
    <w:rsid w:val="00BE5C09"/>
    <w:rsid w:val="00BE5D1B"/>
    <w:rsid w:val="00BE7F73"/>
    <w:rsid w:val="00BF0D8E"/>
    <w:rsid w:val="00BF104E"/>
    <w:rsid w:val="00BF4FE5"/>
    <w:rsid w:val="00BF539D"/>
    <w:rsid w:val="00C00928"/>
    <w:rsid w:val="00C03944"/>
    <w:rsid w:val="00C0739F"/>
    <w:rsid w:val="00C10658"/>
    <w:rsid w:val="00C10DAA"/>
    <w:rsid w:val="00C117E4"/>
    <w:rsid w:val="00C17FB1"/>
    <w:rsid w:val="00C24175"/>
    <w:rsid w:val="00C24629"/>
    <w:rsid w:val="00C249F7"/>
    <w:rsid w:val="00C24EAA"/>
    <w:rsid w:val="00C264B9"/>
    <w:rsid w:val="00C2721E"/>
    <w:rsid w:val="00C30A8A"/>
    <w:rsid w:val="00C317D6"/>
    <w:rsid w:val="00C348CE"/>
    <w:rsid w:val="00C3704B"/>
    <w:rsid w:val="00C37ADC"/>
    <w:rsid w:val="00C40EB8"/>
    <w:rsid w:val="00C412A1"/>
    <w:rsid w:val="00C41C6F"/>
    <w:rsid w:val="00C435AD"/>
    <w:rsid w:val="00C4385B"/>
    <w:rsid w:val="00C4486A"/>
    <w:rsid w:val="00C45687"/>
    <w:rsid w:val="00C45F1B"/>
    <w:rsid w:val="00C46B77"/>
    <w:rsid w:val="00C51957"/>
    <w:rsid w:val="00C521BE"/>
    <w:rsid w:val="00C52F92"/>
    <w:rsid w:val="00C53171"/>
    <w:rsid w:val="00C55F91"/>
    <w:rsid w:val="00C562DD"/>
    <w:rsid w:val="00C61777"/>
    <w:rsid w:val="00C62C01"/>
    <w:rsid w:val="00C650B3"/>
    <w:rsid w:val="00C65713"/>
    <w:rsid w:val="00C65FB0"/>
    <w:rsid w:val="00C666C4"/>
    <w:rsid w:val="00C66C61"/>
    <w:rsid w:val="00C671DE"/>
    <w:rsid w:val="00C67600"/>
    <w:rsid w:val="00C70D1A"/>
    <w:rsid w:val="00C7130F"/>
    <w:rsid w:val="00C71495"/>
    <w:rsid w:val="00C752CF"/>
    <w:rsid w:val="00C76661"/>
    <w:rsid w:val="00C778C6"/>
    <w:rsid w:val="00C80B8D"/>
    <w:rsid w:val="00C829F3"/>
    <w:rsid w:val="00C836C1"/>
    <w:rsid w:val="00C840EC"/>
    <w:rsid w:val="00C84B17"/>
    <w:rsid w:val="00C84DD2"/>
    <w:rsid w:val="00C85040"/>
    <w:rsid w:val="00C85DB8"/>
    <w:rsid w:val="00C86D0A"/>
    <w:rsid w:val="00C8769A"/>
    <w:rsid w:val="00C92BD5"/>
    <w:rsid w:val="00C93DC9"/>
    <w:rsid w:val="00C93FBE"/>
    <w:rsid w:val="00C94710"/>
    <w:rsid w:val="00C94840"/>
    <w:rsid w:val="00C96349"/>
    <w:rsid w:val="00C975B8"/>
    <w:rsid w:val="00CA09B0"/>
    <w:rsid w:val="00CA0C20"/>
    <w:rsid w:val="00CA0C67"/>
    <w:rsid w:val="00CA263A"/>
    <w:rsid w:val="00CA4268"/>
    <w:rsid w:val="00CA57B1"/>
    <w:rsid w:val="00CA57D4"/>
    <w:rsid w:val="00CA65F4"/>
    <w:rsid w:val="00CA6814"/>
    <w:rsid w:val="00CA6D2B"/>
    <w:rsid w:val="00CB03C0"/>
    <w:rsid w:val="00CB0AB6"/>
    <w:rsid w:val="00CB1699"/>
    <w:rsid w:val="00CB2044"/>
    <w:rsid w:val="00CB22BA"/>
    <w:rsid w:val="00CB2D59"/>
    <w:rsid w:val="00CB54A6"/>
    <w:rsid w:val="00CC193F"/>
    <w:rsid w:val="00CC2EB8"/>
    <w:rsid w:val="00CC3509"/>
    <w:rsid w:val="00CC4F53"/>
    <w:rsid w:val="00CC5CF7"/>
    <w:rsid w:val="00CD1642"/>
    <w:rsid w:val="00CD1B61"/>
    <w:rsid w:val="00CD26FF"/>
    <w:rsid w:val="00CD2924"/>
    <w:rsid w:val="00CD3B32"/>
    <w:rsid w:val="00CD4885"/>
    <w:rsid w:val="00CD58D0"/>
    <w:rsid w:val="00CD5EA1"/>
    <w:rsid w:val="00CD7A38"/>
    <w:rsid w:val="00CE20FA"/>
    <w:rsid w:val="00CE5B0D"/>
    <w:rsid w:val="00CF0626"/>
    <w:rsid w:val="00CF22A4"/>
    <w:rsid w:val="00CF2AB2"/>
    <w:rsid w:val="00CF2DBC"/>
    <w:rsid w:val="00CF2F3D"/>
    <w:rsid w:val="00CF52B6"/>
    <w:rsid w:val="00CF6654"/>
    <w:rsid w:val="00CF6DD8"/>
    <w:rsid w:val="00CF764D"/>
    <w:rsid w:val="00CF7C56"/>
    <w:rsid w:val="00D00C98"/>
    <w:rsid w:val="00D00FA5"/>
    <w:rsid w:val="00D013C9"/>
    <w:rsid w:val="00D02B3D"/>
    <w:rsid w:val="00D03EA5"/>
    <w:rsid w:val="00D05A3D"/>
    <w:rsid w:val="00D06804"/>
    <w:rsid w:val="00D112E1"/>
    <w:rsid w:val="00D11DB5"/>
    <w:rsid w:val="00D13B87"/>
    <w:rsid w:val="00D14C61"/>
    <w:rsid w:val="00D209D0"/>
    <w:rsid w:val="00D21B20"/>
    <w:rsid w:val="00D23194"/>
    <w:rsid w:val="00D24DBA"/>
    <w:rsid w:val="00D2688A"/>
    <w:rsid w:val="00D27889"/>
    <w:rsid w:val="00D27992"/>
    <w:rsid w:val="00D3148F"/>
    <w:rsid w:val="00D315E4"/>
    <w:rsid w:val="00D353D0"/>
    <w:rsid w:val="00D35BA6"/>
    <w:rsid w:val="00D36B15"/>
    <w:rsid w:val="00D36F70"/>
    <w:rsid w:val="00D406D2"/>
    <w:rsid w:val="00D40DA0"/>
    <w:rsid w:val="00D424B3"/>
    <w:rsid w:val="00D4408F"/>
    <w:rsid w:val="00D4554A"/>
    <w:rsid w:val="00D45800"/>
    <w:rsid w:val="00D4610C"/>
    <w:rsid w:val="00D4640D"/>
    <w:rsid w:val="00D50EAF"/>
    <w:rsid w:val="00D533E8"/>
    <w:rsid w:val="00D53DC8"/>
    <w:rsid w:val="00D54273"/>
    <w:rsid w:val="00D54A00"/>
    <w:rsid w:val="00D55973"/>
    <w:rsid w:val="00D56069"/>
    <w:rsid w:val="00D57977"/>
    <w:rsid w:val="00D61FFE"/>
    <w:rsid w:val="00D626FD"/>
    <w:rsid w:val="00D661D6"/>
    <w:rsid w:val="00D66A15"/>
    <w:rsid w:val="00D70A3C"/>
    <w:rsid w:val="00D70E9D"/>
    <w:rsid w:val="00D76FF9"/>
    <w:rsid w:val="00D77AF6"/>
    <w:rsid w:val="00D77E7B"/>
    <w:rsid w:val="00D82479"/>
    <w:rsid w:val="00D85537"/>
    <w:rsid w:val="00D859B2"/>
    <w:rsid w:val="00D8706D"/>
    <w:rsid w:val="00D917A3"/>
    <w:rsid w:val="00D9269D"/>
    <w:rsid w:val="00D93526"/>
    <w:rsid w:val="00D93C87"/>
    <w:rsid w:val="00D94116"/>
    <w:rsid w:val="00D94854"/>
    <w:rsid w:val="00D955E2"/>
    <w:rsid w:val="00D95716"/>
    <w:rsid w:val="00DA1DDF"/>
    <w:rsid w:val="00DA21AC"/>
    <w:rsid w:val="00DA3179"/>
    <w:rsid w:val="00DA48B3"/>
    <w:rsid w:val="00DA5CB2"/>
    <w:rsid w:val="00DA68B7"/>
    <w:rsid w:val="00DA72D3"/>
    <w:rsid w:val="00DA73D7"/>
    <w:rsid w:val="00DB34C7"/>
    <w:rsid w:val="00DB3C9E"/>
    <w:rsid w:val="00DB6C19"/>
    <w:rsid w:val="00DC0C0E"/>
    <w:rsid w:val="00DC1F30"/>
    <w:rsid w:val="00DC1F91"/>
    <w:rsid w:val="00DC7A1E"/>
    <w:rsid w:val="00DD0A11"/>
    <w:rsid w:val="00DD1117"/>
    <w:rsid w:val="00DD1E2F"/>
    <w:rsid w:val="00DD2536"/>
    <w:rsid w:val="00DD2AAC"/>
    <w:rsid w:val="00DD31CA"/>
    <w:rsid w:val="00DD3F6D"/>
    <w:rsid w:val="00DD3FB5"/>
    <w:rsid w:val="00DD4306"/>
    <w:rsid w:val="00DD4D1D"/>
    <w:rsid w:val="00DD666A"/>
    <w:rsid w:val="00DD6809"/>
    <w:rsid w:val="00DD706A"/>
    <w:rsid w:val="00DD7FC1"/>
    <w:rsid w:val="00DE14DC"/>
    <w:rsid w:val="00DE387B"/>
    <w:rsid w:val="00DE531E"/>
    <w:rsid w:val="00DE539F"/>
    <w:rsid w:val="00DE776B"/>
    <w:rsid w:val="00DF0694"/>
    <w:rsid w:val="00DF290B"/>
    <w:rsid w:val="00DF3E51"/>
    <w:rsid w:val="00DF4218"/>
    <w:rsid w:val="00DF6184"/>
    <w:rsid w:val="00E00464"/>
    <w:rsid w:val="00E00FAC"/>
    <w:rsid w:val="00E0132F"/>
    <w:rsid w:val="00E02136"/>
    <w:rsid w:val="00E025A5"/>
    <w:rsid w:val="00E04E89"/>
    <w:rsid w:val="00E051CA"/>
    <w:rsid w:val="00E0578A"/>
    <w:rsid w:val="00E06533"/>
    <w:rsid w:val="00E11B55"/>
    <w:rsid w:val="00E12C6C"/>
    <w:rsid w:val="00E13C99"/>
    <w:rsid w:val="00E170E1"/>
    <w:rsid w:val="00E177D6"/>
    <w:rsid w:val="00E205D0"/>
    <w:rsid w:val="00E21D90"/>
    <w:rsid w:val="00E21E9D"/>
    <w:rsid w:val="00E242D5"/>
    <w:rsid w:val="00E25577"/>
    <w:rsid w:val="00E26BC5"/>
    <w:rsid w:val="00E270DA"/>
    <w:rsid w:val="00E308AE"/>
    <w:rsid w:val="00E30DB6"/>
    <w:rsid w:val="00E30E48"/>
    <w:rsid w:val="00E310AA"/>
    <w:rsid w:val="00E3145B"/>
    <w:rsid w:val="00E31C1F"/>
    <w:rsid w:val="00E32126"/>
    <w:rsid w:val="00E3233F"/>
    <w:rsid w:val="00E447CB"/>
    <w:rsid w:val="00E45E5D"/>
    <w:rsid w:val="00E45F19"/>
    <w:rsid w:val="00E4617E"/>
    <w:rsid w:val="00E50674"/>
    <w:rsid w:val="00E53CE7"/>
    <w:rsid w:val="00E541F2"/>
    <w:rsid w:val="00E548E5"/>
    <w:rsid w:val="00E54CAE"/>
    <w:rsid w:val="00E6069B"/>
    <w:rsid w:val="00E60C9A"/>
    <w:rsid w:val="00E6114C"/>
    <w:rsid w:val="00E61B1E"/>
    <w:rsid w:val="00E62FA2"/>
    <w:rsid w:val="00E6366C"/>
    <w:rsid w:val="00E6429E"/>
    <w:rsid w:val="00E642B8"/>
    <w:rsid w:val="00E64B22"/>
    <w:rsid w:val="00E65E87"/>
    <w:rsid w:val="00E6609D"/>
    <w:rsid w:val="00E66F95"/>
    <w:rsid w:val="00E66FE6"/>
    <w:rsid w:val="00E676B1"/>
    <w:rsid w:val="00E67BE7"/>
    <w:rsid w:val="00E67F84"/>
    <w:rsid w:val="00E7021A"/>
    <w:rsid w:val="00E71E27"/>
    <w:rsid w:val="00E72391"/>
    <w:rsid w:val="00E73263"/>
    <w:rsid w:val="00E736E5"/>
    <w:rsid w:val="00E73836"/>
    <w:rsid w:val="00E769E9"/>
    <w:rsid w:val="00E81810"/>
    <w:rsid w:val="00E84718"/>
    <w:rsid w:val="00E86990"/>
    <w:rsid w:val="00E86A78"/>
    <w:rsid w:val="00E86F8A"/>
    <w:rsid w:val="00E919CB"/>
    <w:rsid w:val="00E94946"/>
    <w:rsid w:val="00E94A2F"/>
    <w:rsid w:val="00E97B76"/>
    <w:rsid w:val="00EA5BF5"/>
    <w:rsid w:val="00EA68A8"/>
    <w:rsid w:val="00EB2B0A"/>
    <w:rsid w:val="00EB3DA2"/>
    <w:rsid w:val="00EB475E"/>
    <w:rsid w:val="00EB5B54"/>
    <w:rsid w:val="00EB5F79"/>
    <w:rsid w:val="00EB6840"/>
    <w:rsid w:val="00EB7FEA"/>
    <w:rsid w:val="00EC079C"/>
    <w:rsid w:val="00EC19AA"/>
    <w:rsid w:val="00EC202F"/>
    <w:rsid w:val="00EC45C2"/>
    <w:rsid w:val="00EC49D7"/>
    <w:rsid w:val="00EC5D7C"/>
    <w:rsid w:val="00EC63CD"/>
    <w:rsid w:val="00EC7F40"/>
    <w:rsid w:val="00ED42B1"/>
    <w:rsid w:val="00ED5B17"/>
    <w:rsid w:val="00ED5D8C"/>
    <w:rsid w:val="00ED6B37"/>
    <w:rsid w:val="00EE0034"/>
    <w:rsid w:val="00EE0745"/>
    <w:rsid w:val="00EE2072"/>
    <w:rsid w:val="00EE298A"/>
    <w:rsid w:val="00EE4065"/>
    <w:rsid w:val="00EE5181"/>
    <w:rsid w:val="00EE5AAB"/>
    <w:rsid w:val="00EE6050"/>
    <w:rsid w:val="00EE729D"/>
    <w:rsid w:val="00EF0831"/>
    <w:rsid w:val="00EF0B00"/>
    <w:rsid w:val="00EF3B67"/>
    <w:rsid w:val="00EF4102"/>
    <w:rsid w:val="00EF73C7"/>
    <w:rsid w:val="00EF7B51"/>
    <w:rsid w:val="00EF7F02"/>
    <w:rsid w:val="00F00E68"/>
    <w:rsid w:val="00F016D3"/>
    <w:rsid w:val="00F0320B"/>
    <w:rsid w:val="00F07D28"/>
    <w:rsid w:val="00F10C27"/>
    <w:rsid w:val="00F12856"/>
    <w:rsid w:val="00F143B8"/>
    <w:rsid w:val="00F16C0F"/>
    <w:rsid w:val="00F16C1B"/>
    <w:rsid w:val="00F17B85"/>
    <w:rsid w:val="00F21558"/>
    <w:rsid w:val="00F215D5"/>
    <w:rsid w:val="00F228A9"/>
    <w:rsid w:val="00F22D37"/>
    <w:rsid w:val="00F25B13"/>
    <w:rsid w:val="00F263AD"/>
    <w:rsid w:val="00F27780"/>
    <w:rsid w:val="00F27BFD"/>
    <w:rsid w:val="00F27E2F"/>
    <w:rsid w:val="00F308AC"/>
    <w:rsid w:val="00F30DAB"/>
    <w:rsid w:val="00F30DC0"/>
    <w:rsid w:val="00F32A31"/>
    <w:rsid w:val="00F34A82"/>
    <w:rsid w:val="00F35A78"/>
    <w:rsid w:val="00F35B4F"/>
    <w:rsid w:val="00F401B6"/>
    <w:rsid w:val="00F4108F"/>
    <w:rsid w:val="00F41A34"/>
    <w:rsid w:val="00F42922"/>
    <w:rsid w:val="00F4364D"/>
    <w:rsid w:val="00F44F01"/>
    <w:rsid w:val="00F44F66"/>
    <w:rsid w:val="00F46774"/>
    <w:rsid w:val="00F46ADD"/>
    <w:rsid w:val="00F52078"/>
    <w:rsid w:val="00F522F3"/>
    <w:rsid w:val="00F528B2"/>
    <w:rsid w:val="00F5476E"/>
    <w:rsid w:val="00F54BB0"/>
    <w:rsid w:val="00F554A6"/>
    <w:rsid w:val="00F56022"/>
    <w:rsid w:val="00F5658D"/>
    <w:rsid w:val="00F57C74"/>
    <w:rsid w:val="00F62CD7"/>
    <w:rsid w:val="00F64D57"/>
    <w:rsid w:val="00F651FE"/>
    <w:rsid w:val="00F66269"/>
    <w:rsid w:val="00F66BE6"/>
    <w:rsid w:val="00F70126"/>
    <w:rsid w:val="00F7080C"/>
    <w:rsid w:val="00F72BDA"/>
    <w:rsid w:val="00F7372B"/>
    <w:rsid w:val="00F73FEF"/>
    <w:rsid w:val="00F74202"/>
    <w:rsid w:val="00F74B04"/>
    <w:rsid w:val="00F74E76"/>
    <w:rsid w:val="00F80ADD"/>
    <w:rsid w:val="00F820C7"/>
    <w:rsid w:val="00F831B1"/>
    <w:rsid w:val="00F85196"/>
    <w:rsid w:val="00F90898"/>
    <w:rsid w:val="00F9283B"/>
    <w:rsid w:val="00F94FC6"/>
    <w:rsid w:val="00F961EB"/>
    <w:rsid w:val="00F96987"/>
    <w:rsid w:val="00FA2720"/>
    <w:rsid w:val="00FA3B14"/>
    <w:rsid w:val="00FA4D96"/>
    <w:rsid w:val="00FA5442"/>
    <w:rsid w:val="00FA5A8B"/>
    <w:rsid w:val="00FA77DD"/>
    <w:rsid w:val="00FB1C79"/>
    <w:rsid w:val="00FB2A70"/>
    <w:rsid w:val="00FB31A2"/>
    <w:rsid w:val="00FB4F11"/>
    <w:rsid w:val="00FB50B8"/>
    <w:rsid w:val="00FB54BB"/>
    <w:rsid w:val="00FC0A02"/>
    <w:rsid w:val="00FC0AF7"/>
    <w:rsid w:val="00FC1D25"/>
    <w:rsid w:val="00FC20D7"/>
    <w:rsid w:val="00FC309E"/>
    <w:rsid w:val="00FC3C7F"/>
    <w:rsid w:val="00FC5344"/>
    <w:rsid w:val="00FC673A"/>
    <w:rsid w:val="00FC6D37"/>
    <w:rsid w:val="00FC7BEF"/>
    <w:rsid w:val="00FD04C2"/>
    <w:rsid w:val="00FD0D6A"/>
    <w:rsid w:val="00FD1C1F"/>
    <w:rsid w:val="00FD4892"/>
    <w:rsid w:val="00FD7F7C"/>
    <w:rsid w:val="00FE14D2"/>
    <w:rsid w:val="00FE16F7"/>
    <w:rsid w:val="00FE2FD3"/>
    <w:rsid w:val="00FE6AB3"/>
    <w:rsid w:val="00FE6DFE"/>
    <w:rsid w:val="00FF0682"/>
    <w:rsid w:val="00FF06BB"/>
    <w:rsid w:val="00FF156C"/>
    <w:rsid w:val="00FF2904"/>
    <w:rsid w:val="00FF2C89"/>
    <w:rsid w:val="00FF48B8"/>
    <w:rsid w:val="00FF57EC"/>
    <w:rsid w:val="00FF5981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EF3A5"/>
  <w15:chartTrackingRefBased/>
  <w15:docId w15:val="{8463D620-53CD-445A-9C74-7824481B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CB9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52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40"/>
      <w:jc w:val="both"/>
      <w:outlineLvl w:val="7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WW8Num10z1">
    <w:name w:val="WW8Num10z1"/>
    <w:rPr>
      <w:rFonts w:ascii="OpenSymbol" w:hAnsi="OpenSymbol"/>
      <w:b/>
      <w:bCs/>
      <w:sz w:val="18"/>
      <w:szCs w:val="18"/>
    </w:rPr>
  </w:style>
  <w:style w:type="character" w:customStyle="1" w:styleId="WW8Num10z3">
    <w:name w:val="WW8Num10z3"/>
    <w:rPr>
      <w:rFonts w:ascii="Symbol" w:hAnsi="Symbol"/>
      <w:b/>
      <w:bCs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2z1">
    <w:name w:val="WW8Num12z1"/>
    <w:rPr>
      <w:rFonts w:ascii="Arial" w:hAnsi="Arial"/>
      <w:b/>
      <w:bCs/>
      <w:sz w:val="18"/>
      <w:szCs w:val="18"/>
    </w:rPr>
  </w:style>
  <w:style w:type="character" w:customStyle="1" w:styleId="WW8Num12z3">
    <w:name w:val="WW8Num12z3"/>
    <w:rPr>
      <w:rFonts w:ascii="Symbol" w:hAnsi="Symbol"/>
      <w:b/>
      <w:bCs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cs="Times New Roman"/>
    </w:rPr>
  </w:style>
  <w:style w:type="character" w:customStyle="1" w:styleId="WW8Num13z1">
    <w:name w:val="WW8Num13z1"/>
    <w:rPr>
      <w:rFonts w:ascii="Arial" w:hAnsi="Arial"/>
      <w:b/>
      <w:bCs/>
      <w:sz w:val="18"/>
      <w:szCs w:val="18"/>
    </w:rPr>
  </w:style>
  <w:style w:type="character" w:customStyle="1" w:styleId="WW8Num14z1">
    <w:name w:val="WW8Num14z1"/>
    <w:rPr>
      <w:rFonts w:ascii="Arial" w:hAnsi="Arial"/>
      <w:b/>
      <w:bCs/>
      <w:sz w:val="18"/>
      <w:szCs w:val="18"/>
    </w:rPr>
  </w:style>
  <w:style w:type="character" w:customStyle="1" w:styleId="WW8Num18z0">
    <w:name w:val="WW8Num18z0"/>
    <w:rPr>
      <w:rFonts w:ascii="Symbol" w:hAnsi="Symbol"/>
      <w:b/>
      <w:bCs/>
      <w:sz w:val="18"/>
      <w:szCs w:val="18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/>
      <w:b/>
      <w:bCs/>
      <w:sz w:val="18"/>
      <w:szCs w:val="18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4z0">
    <w:name w:val="WW8Num24z0"/>
    <w:rPr>
      <w:rFonts w:ascii="Arial" w:hAnsi="Arial"/>
      <w:b/>
      <w:bCs/>
      <w:sz w:val="18"/>
      <w:szCs w:val="18"/>
    </w:rPr>
  </w:style>
  <w:style w:type="character" w:customStyle="1" w:styleId="WW8Num28z1">
    <w:name w:val="WW8Num28z1"/>
    <w:rPr>
      <w:rFonts w:ascii="Arial" w:hAnsi="Arial"/>
      <w:b/>
      <w:bCs/>
      <w:sz w:val="18"/>
      <w:szCs w:val="18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4z1">
    <w:name w:val="WW8Num34z1"/>
    <w:rPr>
      <w:rFonts w:ascii="Arial" w:hAnsi="Arial"/>
      <w:b/>
      <w:bCs/>
      <w:sz w:val="18"/>
      <w:szCs w:val="18"/>
    </w:rPr>
  </w:style>
  <w:style w:type="character" w:customStyle="1" w:styleId="WW8Num35z1">
    <w:name w:val="WW8Num35z1"/>
    <w:rPr>
      <w:rFonts w:ascii="Arial" w:hAnsi="Arial"/>
      <w:b/>
      <w:bCs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2z0">
    <w:name w:val="WW8Num12z0"/>
    <w:rPr>
      <w:rFonts w:ascii="Arial" w:hAnsi="Arial"/>
      <w:b/>
      <w:bCs/>
      <w:sz w:val="18"/>
      <w:szCs w:val="18"/>
    </w:rPr>
  </w:style>
  <w:style w:type="character" w:customStyle="1" w:styleId="WW8Num13z0">
    <w:name w:val="WW8Num13z0"/>
    <w:rPr>
      <w:rFonts w:ascii="Arial" w:hAnsi="Arial"/>
      <w:b/>
      <w:bCs/>
      <w:sz w:val="18"/>
      <w:szCs w:val="18"/>
    </w:rPr>
  </w:style>
  <w:style w:type="character" w:customStyle="1" w:styleId="WW8Num14z0">
    <w:name w:val="WW8Num14z0"/>
    <w:rPr>
      <w:rFonts w:ascii="Arial" w:hAnsi="Arial"/>
      <w:b/>
      <w:bCs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8Num3z0">
    <w:name w:val="WW8Num3z0"/>
    <w:rPr>
      <w:rFonts w:cs="Times New Roman"/>
    </w:rPr>
  </w:style>
  <w:style w:type="character" w:customStyle="1" w:styleId="WW-Absatz-Standardschriftart1111111111">
    <w:name w:val="WW-Absatz-Standardschriftart1111111111"/>
  </w:style>
  <w:style w:type="character" w:customStyle="1" w:styleId="WW8Num15z0">
    <w:name w:val="WW8Num15z0"/>
    <w:rPr>
      <w:rFonts w:ascii="Arial" w:hAnsi="Arial"/>
      <w:b/>
      <w:bCs/>
      <w:sz w:val="18"/>
      <w:szCs w:val="18"/>
    </w:rPr>
  </w:style>
  <w:style w:type="character" w:customStyle="1" w:styleId="WW8Num20z0">
    <w:name w:val="WW8Num20z0"/>
    <w:rPr>
      <w:rFonts w:ascii="Arial" w:hAnsi="Arial"/>
      <w:b/>
      <w:bCs/>
      <w:sz w:val="18"/>
      <w:szCs w:val="18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Arial" w:hAnsi="Arial"/>
      <w:b/>
      <w:bCs/>
      <w:sz w:val="18"/>
      <w:szCs w:val="18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Arial" w:hAnsi="Arial" w:cs="Times New Roman"/>
      <w:sz w:val="20"/>
      <w:szCs w:val="20"/>
    </w:rPr>
  </w:style>
  <w:style w:type="character" w:customStyle="1" w:styleId="WW8Num22z0">
    <w:name w:val="WW8Num22z0"/>
    <w:rPr>
      <w:rFonts w:ascii="Arial" w:hAnsi="Arial"/>
      <w:b/>
      <w:bCs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styleId="Hipercze">
    <w:name w:val="Hyperlink"/>
    <w:semiHidden/>
    <w:rPr>
      <w:color w:val="000080"/>
      <w:u w:val="single"/>
    </w:rPr>
  </w:style>
  <w:style w:type="character" w:customStyle="1" w:styleId="WW8Num4z0">
    <w:name w:val="WW8Num4z0"/>
    <w:rPr>
      <w:rFonts w:cs="Times New Roman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WW8Num25z0">
    <w:name w:val="WW8Num25z0"/>
    <w:rPr>
      <w:rFonts w:ascii="Arial" w:hAnsi="Arial"/>
      <w:b/>
      <w:bCs/>
      <w:sz w:val="18"/>
      <w:szCs w:val="18"/>
    </w:rPr>
  </w:style>
  <w:style w:type="character" w:customStyle="1" w:styleId="WW8Num26z0">
    <w:name w:val="WW8Num26z0"/>
    <w:rPr>
      <w:rFonts w:ascii="Arial" w:hAnsi="Arial"/>
      <w:b/>
      <w:bCs/>
      <w:sz w:val="18"/>
      <w:szCs w:val="18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WW8NumSt37z0">
    <w:name w:val="WW8NumSt37z0"/>
    <w:rPr>
      <w:rFonts w:ascii="Courier New" w:hAnsi="Courier New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xl36">
    <w:name w:val="xl36"/>
    <w:basedOn w:val="Normalny"/>
    <w:pPr>
      <w:pBdr>
        <w:left w:val="single" w:sz="4" w:space="0" w:color="000000"/>
        <w:bottom w:val="double" w:sz="1" w:space="0" w:color="000000"/>
        <w:right w:val="single" w:sz="4" w:space="0" w:color="000000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pPr>
      <w:ind w:left="708"/>
    </w:p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eastAsia="Arial" w:hAnsi="Arial"/>
      <w:sz w:val="24"/>
      <w:lang w:val="cs-CZ" w:eastAsia="ar-SA"/>
    </w:rPr>
  </w:style>
  <w:style w:type="table" w:styleId="Tabela-Siatka">
    <w:name w:val="Table Grid"/>
    <w:basedOn w:val="Standardowy"/>
    <w:rsid w:val="00BB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C650B3"/>
    <w:rPr>
      <w:color w:val="800080"/>
      <w:u w:val="single"/>
    </w:rPr>
  </w:style>
  <w:style w:type="character" w:styleId="Numerstrony">
    <w:name w:val="page number"/>
    <w:basedOn w:val="Domylnaczcionkaakapitu"/>
    <w:rsid w:val="00B3639E"/>
  </w:style>
  <w:style w:type="paragraph" w:customStyle="1" w:styleId="pkt">
    <w:name w:val="pkt"/>
    <w:basedOn w:val="Normalny"/>
    <w:rsid w:val="003A655A"/>
    <w:pPr>
      <w:widowControl/>
      <w:spacing w:before="60" w:after="60"/>
      <w:ind w:left="851" w:hanging="295"/>
      <w:jc w:val="both"/>
    </w:pPr>
    <w:rPr>
      <w:rFonts w:eastAsia="Times New Roman"/>
      <w:kern w:val="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A346B"/>
    <w:pPr>
      <w:widowControl/>
    </w:pPr>
    <w:rPr>
      <w:rFonts w:eastAsia="Times New Roman"/>
      <w:kern w:val="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0A346B"/>
    <w:rPr>
      <w:lang w:val="pl-PL" w:eastAsia="ar-SA" w:bidi="ar-SA"/>
    </w:rPr>
  </w:style>
  <w:style w:type="character" w:styleId="Odwoanieprzypisudolnego">
    <w:name w:val="footnote reference"/>
    <w:rsid w:val="000A346B"/>
    <w:rPr>
      <w:vertAlign w:val="superscript"/>
    </w:rPr>
  </w:style>
  <w:style w:type="paragraph" w:customStyle="1" w:styleId="Tekstpodstawowy31">
    <w:name w:val="Tekst podstawowy 31"/>
    <w:basedOn w:val="Normalny"/>
    <w:rsid w:val="009B494F"/>
    <w:pPr>
      <w:snapToGrid w:val="0"/>
      <w:jc w:val="both"/>
    </w:pPr>
    <w:rPr>
      <w:rFonts w:eastAsia="Times New Roman"/>
      <w:kern w:val="0"/>
      <w:szCs w:val="20"/>
      <w:lang w:eastAsia="ar-SA"/>
    </w:rPr>
  </w:style>
  <w:style w:type="paragraph" w:customStyle="1" w:styleId="Tekstpodstawowy21">
    <w:name w:val="Tekst podstawowy 21"/>
    <w:basedOn w:val="Normalny"/>
    <w:rsid w:val="009B494F"/>
    <w:pPr>
      <w:snapToGrid w:val="0"/>
    </w:pPr>
    <w:rPr>
      <w:rFonts w:eastAsia="Times New Roman"/>
      <w:b/>
      <w:kern w:val="0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9B494F"/>
    <w:pPr>
      <w:ind w:left="284"/>
    </w:pPr>
    <w:rPr>
      <w:rFonts w:eastAsia="Times New Roman"/>
      <w:kern w:val="0"/>
      <w:szCs w:val="20"/>
      <w:lang w:eastAsia="ar-SA"/>
    </w:rPr>
  </w:style>
  <w:style w:type="paragraph" w:customStyle="1" w:styleId="Styl1">
    <w:name w:val="Styl1"/>
    <w:basedOn w:val="Normalny"/>
    <w:rsid w:val="004D2B69"/>
    <w:pPr>
      <w:widowControl/>
      <w:spacing w:line="360" w:lineRule="auto"/>
      <w:jc w:val="both"/>
    </w:pPr>
    <w:rPr>
      <w:rFonts w:eastAsia="Times New Roman"/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646580"/>
    <w:pPr>
      <w:widowControl/>
      <w:spacing w:after="120" w:line="480" w:lineRule="auto"/>
    </w:pPr>
    <w:rPr>
      <w:rFonts w:eastAsia="Times New Roman"/>
      <w:kern w:val="0"/>
      <w:lang w:eastAsia="ar-SA"/>
    </w:rPr>
  </w:style>
  <w:style w:type="character" w:customStyle="1" w:styleId="Tekstpodstawowy2Znak">
    <w:name w:val="Tekst podstawowy 2 Znak"/>
    <w:link w:val="Tekstpodstawowy2"/>
    <w:rsid w:val="00646580"/>
    <w:rPr>
      <w:sz w:val="24"/>
      <w:szCs w:val="24"/>
      <w:lang w:val="pl-PL" w:eastAsia="ar-SA" w:bidi="ar-SA"/>
    </w:rPr>
  </w:style>
  <w:style w:type="paragraph" w:customStyle="1" w:styleId="WW-Tekstwstpniesformatowany">
    <w:name w:val="WW-Tekst wstępnie sformatowany"/>
    <w:basedOn w:val="Normalny"/>
    <w:rsid w:val="00B7592B"/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Tekstdymka">
    <w:name w:val="Balloon Text"/>
    <w:basedOn w:val="Normalny"/>
    <w:semiHidden/>
    <w:rsid w:val="00592A0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4120B"/>
    <w:rPr>
      <w:sz w:val="20"/>
      <w:szCs w:val="20"/>
    </w:rPr>
  </w:style>
  <w:style w:type="character" w:styleId="Odwoanieprzypisukocowego">
    <w:name w:val="endnote reference"/>
    <w:semiHidden/>
    <w:rsid w:val="0014120B"/>
    <w:rPr>
      <w:vertAlign w:val="superscript"/>
    </w:rPr>
  </w:style>
  <w:style w:type="paragraph" w:styleId="Tekstpodstawowywcity2">
    <w:name w:val="Body Text Indent 2"/>
    <w:basedOn w:val="Normalny"/>
    <w:rsid w:val="009A5CE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9A5CE8"/>
    <w:pPr>
      <w:spacing w:after="120"/>
      <w:ind w:left="283"/>
    </w:pPr>
    <w:rPr>
      <w:sz w:val="16"/>
      <w:szCs w:val="16"/>
    </w:rPr>
  </w:style>
  <w:style w:type="character" w:customStyle="1" w:styleId="NagwekZnak">
    <w:name w:val="Nagłówek Znak"/>
    <w:link w:val="Nagwek"/>
    <w:uiPriority w:val="99"/>
    <w:rsid w:val="009A5CE8"/>
    <w:rPr>
      <w:rFonts w:eastAsia="Lucida Sans Unicode"/>
      <w:kern w:val="1"/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9A5CE8"/>
    <w:pPr>
      <w:widowControl/>
      <w:suppressAutoHyphens w:val="0"/>
      <w:spacing w:after="120" w:line="276" w:lineRule="auto"/>
      <w:ind w:left="283"/>
    </w:pPr>
    <w:rPr>
      <w:rFonts w:eastAsia="Calibri"/>
      <w:kern w:val="0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9A5CE8"/>
    <w:rPr>
      <w:rFonts w:eastAsia="Calibri"/>
      <w:sz w:val="22"/>
      <w:szCs w:val="22"/>
      <w:lang w:val="pl-PL" w:eastAsia="en-US" w:bidi="ar-SA"/>
    </w:rPr>
  </w:style>
  <w:style w:type="character" w:customStyle="1" w:styleId="StopkaZnak">
    <w:name w:val="Stopka Znak"/>
    <w:link w:val="Stopka"/>
    <w:uiPriority w:val="99"/>
    <w:rsid w:val="009A5CE8"/>
    <w:rPr>
      <w:rFonts w:eastAsia="Lucida Sans Unicode"/>
      <w:kern w:val="1"/>
      <w:sz w:val="24"/>
      <w:szCs w:val="24"/>
      <w:lang w:val="pl-PL" w:bidi="ar-SA"/>
    </w:rPr>
  </w:style>
  <w:style w:type="paragraph" w:styleId="NormalnyWeb">
    <w:name w:val="Normal (Web)"/>
    <w:basedOn w:val="Normalny"/>
    <w:rsid w:val="000C5685"/>
    <w:pPr>
      <w:widowControl/>
      <w:suppressAutoHyphens w:val="0"/>
    </w:pPr>
    <w:rPr>
      <w:rFonts w:eastAsia="Times New Roman"/>
      <w:kern w:val="0"/>
      <w:lang w:bidi="hi-IN"/>
    </w:rPr>
  </w:style>
  <w:style w:type="paragraph" w:customStyle="1" w:styleId="pPunkt">
    <w:name w:val="pPunkt"/>
    <w:basedOn w:val="Normalny"/>
    <w:rsid w:val="001A42DF"/>
    <w:pPr>
      <w:suppressAutoHyphens w:val="0"/>
      <w:spacing w:before="60"/>
      <w:ind w:left="850" w:hanging="425"/>
      <w:jc w:val="both"/>
    </w:pPr>
    <w:rPr>
      <w:rFonts w:eastAsia="Times New Roman"/>
      <w:noProof/>
      <w:kern w:val="0"/>
      <w:szCs w:val="20"/>
    </w:rPr>
  </w:style>
  <w:style w:type="character" w:styleId="Odwoaniedokomentarza">
    <w:name w:val="annotation reference"/>
    <w:uiPriority w:val="99"/>
    <w:semiHidden/>
    <w:unhideWhenUsed/>
    <w:rsid w:val="004754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4D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754DA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4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54DA"/>
    <w:rPr>
      <w:rFonts w:eastAsia="Lucida Sans Unicode"/>
      <w:b/>
      <w:bCs/>
      <w:kern w:val="1"/>
    </w:rPr>
  </w:style>
  <w:style w:type="character" w:customStyle="1" w:styleId="TekstpodstawowyZnak">
    <w:name w:val="Tekst podstawowy Znak"/>
    <w:link w:val="Tekstpodstawowy"/>
    <w:rsid w:val="00495BF1"/>
    <w:rPr>
      <w:rFonts w:eastAsia="Lucida Sans Unicode"/>
      <w:kern w:val="1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441D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CC3509"/>
    <w:rPr>
      <w:b/>
      <w:i/>
      <w:spacing w:val="0"/>
    </w:rPr>
  </w:style>
  <w:style w:type="table" w:customStyle="1" w:styleId="Tabela-Siatka13">
    <w:name w:val="Tabela - Siatka13"/>
    <w:basedOn w:val="Standardowy"/>
    <w:next w:val="Tabela-Siatka"/>
    <w:uiPriority w:val="59"/>
    <w:rsid w:val="008B42B8"/>
    <w:pPr>
      <w:suppressAutoHyphens/>
    </w:pPr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CW_Lista Znak"/>
    <w:link w:val="Akapitzlist"/>
    <w:uiPriority w:val="34"/>
    <w:qFormat/>
    <w:rsid w:val="004C415C"/>
    <w:rPr>
      <w:rFonts w:eastAsia="Lucida Sans Unicode"/>
      <w:kern w:val="1"/>
      <w:sz w:val="24"/>
      <w:szCs w:val="24"/>
    </w:rPr>
  </w:style>
  <w:style w:type="paragraph" w:styleId="Bezodstpw">
    <w:name w:val="No Spacing"/>
    <w:uiPriority w:val="1"/>
    <w:qFormat/>
    <w:rsid w:val="004C4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0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0ECF8"/>
                                <w:left w:val="single" w:sz="6" w:space="8" w:color="E0ECF8"/>
                                <w:bottom w:val="single" w:sz="6" w:space="8" w:color="E0ECF8"/>
                                <w:right w:val="single" w:sz="6" w:space="8" w:color="E0ECF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01E2-A8DD-47C6-A060-4939F566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 f</dc:creator>
  <cp:keywords/>
  <cp:lastModifiedBy>Ania Sawic</cp:lastModifiedBy>
  <cp:revision>2</cp:revision>
  <cp:lastPrinted>2023-08-08T06:29:00Z</cp:lastPrinted>
  <dcterms:created xsi:type="dcterms:W3CDTF">2023-08-22T07:27:00Z</dcterms:created>
  <dcterms:modified xsi:type="dcterms:W3CDTF">2023-08-22T07:27:00Z</dcterms:modified>
</cp:coreProperties>
</file>